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E" w:rsidRDefault="00F82A34" w:rsidP="00E06C6C">
      <w:pPr>
        <w:pStyle w:val="aff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F801E8" wp14:editId="766E0D40">
            <wp:simplePos x="0" y="0"/>
            <wp:positionH relativeFrom="column">
              <wp:posOffset>-47625</wp:posOffset>
            </wp:positionH>
            <wp:positionV relativeFrom="paragraph">
              <wp:posOffset>-14660</wp:posOffset>
            </wp:positionV>
            <wp:extent cx="1456055" cy="1456055"/>
            <wp:effectExtent l="0" t="0" r="0" b="0"/>
            <wp:wrapNone/>
            <wp:docPr id="7" name="Рисунок 7" descr="Вил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илк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FD">
        <w:rPr>
          <w:noProof/>
        </w:rPr>
        <w:drawing>
          <wp:anchor distT="0" distB="0" distL="114300" distR="114300" simplePos="0" relativeHeight="251661312" behindDoc="1" locked="0" layoutInCell="1" allowOverlap="1" wp14:anchorId="3DD81124" wp14:editId="25165CEF">
            <wp:simplePos x="0" y="0"/>
            <wp:positionH relativeFrom="column">
              <wp:posOffset>7243445</wp:posOffset>
            </wp:positionH>
            <wp:positionV relativeFrom="paragraph">
              <wp:posOffset>-111760</wp:posOffset>
            </wp:positionV>
            <wp:extent cx="1658620" cy="1489075"/>
            <wp:effectExtent l="0" t="0" r="0" b="0"/>
            <wp:wrapNone/>
            <wp:docPr id="9" name="Рисунок 9" descr="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ллед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63E">
        <w:rPr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82663E">
        <w:rPr>
          <w:sz w:val="18"/>
          <w:szCs w:val="18"/>
        </w:rPr>
        <w:t xml:space="preserve">  УТВЕРЖДАЮ</w:t>
      </w:r>
    </w:p>
    <w:p w:rsidR="0082663E" w:rsidRDefault="00F82A34" w:rsidP="00E06C6C">
      <w:pPr>
        <w:pStyle w:val="aff0"/>
        <w:rPr>
          <w:sz w:val="18"/>
          <w:szCs w:val="18"/>
        </w:rPr>
      </w:pPr>
      <w:r>
        <w:rPr>
          <w:sz w:val="18"/>
          <w:szCs w:val="18"/>
        </w:rPr>
        <w:t xml:space="preserve">Индивидуальный предприниматель  </w:t>
      </w:r>
      <w:r w:rsidR="0082663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671C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="006671CD">
        <w:rPr>
          <w:sz w:val="18"/>
          <w:szCs w:val="18"/>
        </w:rPr>
        <w:t xml:space="preserve">     </w:t>
      </w:r>
      <w:r w:rsidR="0082663E">
        <w:rPr>
          <w:sz w:val="18"/>
          <w:szCs w:val="18"/>
        </w:rPr>
        <w:t>Директор ГБПОУ «КМК»</w:t>
      </w:r>
    </w:p>
    <w:p w:rsidR="0082663E" w:rsidRDefault="0082663E" w:rsidP="00E06C6C">
      <w:pPr>
        <w:pStyle w:val="aff0"/>
        <w:rPr>
          <w:sz w:val="18"/>
          <w:szCs w:val="18"/>
        </w:rPr>
      </w:pPr>
      <w:r>
        <w:rPr>
          <w:sz w:val="18"/>
          <w:szCs w:val="18"/>
        </w:rPr>
        <w:t>____________________ /_</w:t>
      </w:r>
      <w:r w:rsidR="00F82A34">
        <w:rPr>
          <w:sz w:val="18"/>
          <w:szCs w:val="18"/>
        </w:rPr>
        <w:t xml:space="preserve">Л. Ю. Вилкова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6671CD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________________ </w:t>
      </w:r>
      <w:r w:rsidR="00F82A3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О.В. </w:t>
      </w:r>
      <w:proofErr w:type="spellStart"/>
      <w:r>
        <w:rPr>
          <w:sz w:val="18"/>
          <w:szCs w:val="18"/>
        </w:rPr>
        <w:t>Емохонова</w:t>
      </w:r>
      <w:proofErr w:type="spellEnd"/>
    </w:p>
    <w:p w:rsidR="0082663E" w:rsidRDefault="0082663E" w:rsidP="00E06C6C">
      <w:pPr>
        <w:pStyle w:val="aff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17DC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«______»__________________ 201</w:t>
      </w:r>
      <w:r w:rsidR="00B22C2C">
        <w:rPr>
          <w:sz w:val="18"/>
          <w:szCs w:val="18"/>
        </w:rPr>
        <w:t>9</w:t>
      </w:r>
      <w:r>
        <w:rPr>
          <w:sz w:val="18"/>
          <w:szCs w:val="18"/>
        </w:rPr>
        <w:t xml:space="preserve"> г.</w:t>
      </w:r>
    </w:p>
    <w:p w:rsidR="0082663E" w:rsidRDefault="0082663E" w:rsidP="00E06C6C">
      <w:pPr>
        <w:pStyle w:val="aff0"/>
        <w:rPr>
          <w:b/>
          <w:sz w:val="18"/>
          <w:szCs w:val="18"/>
        </w:rPr>
      </w:pPr>
    </w:p>
    <w:p w:rsidR="0082663E" w:rsidRDefault="0082663E" w:rsidP="00E06C6C">
      <w:pPr>
        <w:pStyle w:val="aff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УЧЕБНЫЙ  ПЛАН</w:t>
      </w:r>
    </w:p>
    <w:p w:rsidR="0082663E" w:rsidRDefault="0082663E" w:rsidP="00E06C6C">
      <w:pPr>
        <w:pStyle w:val="aff0"/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образовательного учреждения среднего профессионального образования</w:t>
      </w:r>
    </w:p>
    <w:p w:rsidR="0082663E" w:rsidRDefault="0082663E" w:rsidP="00E06C6C">
      <w:pPr>
        <w:pStyle w:val="aff0"/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бюджетного профессионального образовательного учреждения Пензенской области</w:t>
      </w:r>
    </w:p>
    <w:p w:rsidR="0082663E" w:rsidRDefault="0082663E" w:rsidP="00E06C6C">
      <w:pPr>
        <w:pStyle w:val="aff0"/>
        <w:jc w:val="center"/>
        <w:rPr>
          <w:sz w:val="18"/>
          <w:szCs w:val="18"/>
        </w:rPr>
      </w:pPr>
      <w:r>
        <w:rPr>
          <w:sz w:val="18"/>
          <w:szCs w:val="18"/>
        </w:rPr>
        <w:t>«Кузнецкий многопрофильный колледж»</w:t>
      </w:r>
    </w:p>
    <w:p w:rsidR="0082663E" w:rsidRDefault="0082663E" w:rsidP="00E06C6C">
      <w:pPr>
        <w:pStyle w:val="aff0"/>
        <w:jc w:val="center"/>
        <w:rPr>
          <w:sz w:val="18"/>
          <w:szCs w:val="18"/>
        </w:rPr>
      </w:pPr>
      <w:r>
        <w:rPr>
          <w:sz w:val="18"/>
          <w:szCs w:val="18"/>
        </w:rPr>
        <w:t>по программе подготовки специалистов среднего звена</w:t>
      </w:r>
    </w:p>
    <w:p w:rsidR="0082663E" w:rsidRDefault="0082663E" w:rsidP="00E06C6C">
      <w:pPr>
        <w:pStyle w:val="aff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 специальности </w:t>
      </w:r>
      <w:r>
        <w:rPr>
          <w:b/>
          <w:sz w:val="18"/>
          <w:szCs w:val="18"/>
        </w:rPr>
        <w:t>19.02.03 Технология хлеба, кондитерских и макаронных издели</w:t>
      </w:r>
      <w:r>
        <w:rPr>
          <w:sz w:val="18"/>
          <w:szCs w:val="18"/>
        </w:rPr>
        <w:t>й</w:t>
      </w:r>
    </w:p>
    <w:p w:rsidR="0082663E" w:rsidRDefault="0082663E" w:rsidP="00E06C6C">
      <w:pPr>
        <w:pStyle w:val="aff0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(базовая подготовка)</w:t>
      </w:r>
    </w:p>
    <w:p w:rsidR="0082663E" w:rsidRDefault="0082663E" w:rsidP="00E06C6C">
      <w:pPr>
        <w:pStyle w:val="aff0"/>
        <w:jc w:val="right"/>
        <w:rPr>
          <w:sz w:val="18"/>
          <w:szCs w:val="18"/>
        </w:rPr>
      </w:pPr>
      <w:r>
        <w:rPr>
          <w:sz w:val="18"/>
          <w:szCs w:val="18"/>
          <w:u w:val="single"/>
        </w:rPr>
        <w:t>Квалификация</w:t>
      </w:r>
      <w:r>
        <w:rPr>
          <w:sz w:val="18"/>
          <w:szCs w:val="18"/>
        </w:rPr>
        <w:t xml:space="preserve">:  техник </w:t>
      </w:r>
      <w:proofErr w:type="gramStart"/>
      <w:r>
        <w:rPr>
          <w:sz w:val="18"/>
          <w:szCs w:val="18"/>
        </w:rPr>
        <w:t>-т</w:t>
      </w:r>
      <w:proofErr w:type="gramEnd"/>
      <w:r>
        <w:rPr>
          <w:sz w:val="18"/>
          <w:szCs w:val="18"/>
        </w:rPr>
        <w:t>ехнолог</w:t>
      </w:r>
    </w:p>
    <w:p w:rsidR="0082663E" w:rsidRDefault="0082663E" w:rsidP="00E06C6C">
      <w:pPr>
        <w:pStyle w:val="aff0"/>
        <w:jc w:val="right"/>
        <w:rPr>
          <w:sz w:val="18"/>
          <w:szCs w:val="18"/>
        </w:rPr>
      </w:pPr>
      <w:r>
        <w:rPr>
          <w:sz w:val="18"/>
          <w:szCs w:val="18"/>
          <w:u w:val="single"/>
        </w:rPr>
        <w:t>Форма обучения</w:t>
      </w:r>
      <w:r>
        <w:rPr>
          <w:sz w:val="18"/>
          <w:szCs w:val="18"/>
        </w:rPr>
        <w:t xml:space="preserve"> – очная</w:t>
      </w:r>
    </w:p>
    <w:p w:rsidR="0082663E" w:rsidRDefault="0082663E" w:rsidP="00E06C6C">
      <w:pPr>
        <w:pStyle w:val="aff0"/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Нормативный срок обучения</w:t>
      </w:r>
    </w:p>
    <w:p w:rsidR="0082663E" w:rsidRDefault="0082663E" w:rsidP="00E06C6C">
      <w:pPr>
        <w:pStyle w:val="aff0"/>
        <w:jc w:val="right"/>
        <w:rPr>
          <w:sz w:val="18"/>
          <w:szCs w:val="18"/>
        </w:rPr>
      </w:pPr>
      <w:r>
        <w:rPr>
          <w:sz w:val="18"/>
          <w:szCs w:val="18"/>
        </w:rPr>
        <w:t>на базе основного общего образования- 3 года 10 месяцев</w:t>
      </w:r>
    </w:p>
    <w:p w:rsidR="0082663E" w:rsidRDefault="0082663E" w:rsidP="00E06C6C">
      <w:pPr>
        <w:pStyle w:val="aff0"/>
        <w:rPr>
          <w:sz w:val="12"/>
          <w:szCs w:val="12"/>
          <w:u w:val="single"/>
        </w:rPr>
      </w:pPr>
    </w:p>
    <w:p w:rsidR="0082663E" w:rsidRDefault="0082663E" w:rsidP="00E06C6C">
      <w:pPr>
        <w:pStyle w:val="aff0"/>
        <w:rPr>
          <w:sz w:val="12"/>
          <w:szCs w:val="12"/>
        </w:rPr>
      </w:pPr>
      <w:r>
        <w:rPr>
          <w:b/>
          <w:bCs/>
          <w:sz w:val="12"/>
          <w:szCs w:val="12"/>
        </w:rPr>
        <w:t>1. График учебного процесса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Сводные данные по бюджету времени</w:t>
      </w:r>
    </w:p>
    <w:tbl>
      <w:tblPr>
        <w:tblpPr w:leftFromText="180" w:rightFromText="180" w:vertAnchor="text" w:horzAnchor="margin" w:tblpXSpec="center" w:tblpY="207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282"/>
        <w:gridCol w:w="243"/>
        <w:gridCol w:w="284"/>
        <w:gridCol w:w="283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3"/>
        <w:gridCol w:w="220"/>
        <w:gridCol w:w="220"/>
        <w:gridCol w:w="220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45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5"/>
        <w:gridCol w:w="252"/>
        <w:gridCol w:w="451"/>
        <w:gridCol w:w="567"/>
        <w:gridCol w:w="283"/>
        <w:gridCol w:w="426"/>
        <w:gridCol w:w="367"/>
        <w:gridCol w:w="327"/>
        <w:gridCol w:w="321"/>
        <w:gridCol w:w="425"/>
        <w:gridCol w:w="425"/>
      </w:tblGrid>
      <w:tr w:rsidR="00286876" w:rsidRPr="0064605D" w:rsidTr="00286876">
        <w:trPr>
          <w:cantSplit/>
          <w:trHeight w:val="702"/>
        </w:trPr>
        <w:tc>
          <w:tcPr>
            <w:tcW w:w="323" w:type="dxa"/>
            <w:vMerge w:val="restart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курсы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Сентябрь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29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09</w:t>
            </w:r>
          </w:p>
        </w:tc>
        <w:tc>
          <w:tcPr>
            <w:tcW w:w="660" w:type="dxa"/>
            <w:gridSpan w:val="3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Октябрь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27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10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 xml:space="preserve">Ноябрь 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Декабрь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29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3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 xml:space="preserve">Январь 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26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01</w:t>
            </w:r>
          </w:p>
        </w:tc>
        <w:tc>
          <w:tcPr>
            <w:tcW w:w="669" w:type="dxa"/>
            <w:gridSpan w:val="3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 xml:space="preserve">Февраль 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03</w:t>
            </w:r>
          </w:p>
        </w:tc>
        <w:tc>
          <w:tcPr>
            <w:tcW w:w="892" w:type="dxa"/>
            <w:gridSpan w:val="4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Март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30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03</w:t>
            </w:r>
          </w:p>
        </w:tc>
        <w:tc>
          <w:tcPr>
            <w:tcW w:w="669" w:type="dxa"/>
            <w:gridSpan w:val="3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Апрель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27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04</w:t>
            </w:r>
          </w:p>
        </w:tc>
        <w:tc>
          <w:tcPr>
            <w:tcW w:w="914" w:type="dxa"/>
            <w:gridSpan w:val="4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Май</w:t>
            </w:r>
          </w:p>
        </w:tc>
        <w:tc>
          <w:tcPr>
            <w:tcW w:w="892" w:type="dxa"/>
            <w:gridSpan w:val="4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Июнь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29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06</w:t>
            </w:r>
          </w:p>
        </w:tc>
        <w:tc>
          <w:tcPr>
            <w:tcW w:w="669" w:type="dxa"/>
            <w:gridSpan w:val="3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Июль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27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07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Август</w:t>
            </w:r>
          </w:p>
        </w:tc>
        <w:tc>
          <w:tcPr>
            <w:tcW w:w="252" w:type="dxa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Курс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 xml:space="preserve">Теоретическое 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обучение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64605D">
              <w:rPr>
                <w:sz w:val="12"/>
                <w:szCs w:val="12"/>
              </w:rPr>
              <w:t>нед</w:t>
            </w:r>
            <w:proofErr w:type="spellEnd"/>
            <w:r w:rsidRPr="0064605D">
              <w:rPr>
                <w:sz w:val="12"/>
                <w:szCs w:val="12"/>
              </w:rPr>
              <w:t>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286876" w:rsidRDefault="00286876" w:rsidP="00286876">
            <w:pPr>
              <w:pStyle w:val="aff0"/>
              <w:rPr>
                <w:spacing w:val="-2"/>
                <w:sz w:val="12"/>
                <w:szCs w:val="12"/>
              </w:rPr>
            </w:pPr>
            <w:r w:rsidRPr="0064605D">
              <w:rPr>
                <w:spacing w:val="-2"/>
                <w:sz w:val="12"/>
                <w:szCs w:val="12"/>
              </w:rPr>
              <w:t xml:space="preserve">практика, </w:t>
            </w:r>
          </w:p>
          <w:p w:rsidR="00286876" w:rsidRPr="0064605D" w:rsidRDefault="00286876" w:rsidP="00286876">
            <w:pPr>
              <w:pStyle w:val="aff0"/>
              <w:rPr>
                <w:spacing w:val="-2"/>
                <w:sz w:val="12"/>
                <w:szCs w:val="12"/>
              </w:rPr>
            </w:pPr>
            <w:r w:rsidRPr="0064605D">
              <w:rPr>
                <w:spacing w:val="-2"/>
                <w:sz w:val="12"/>
                <w:szCs w:val="12"/>
              </w:rPr>
              <w:t>час</w:t>
            </w:r>
            <w:proofErr w:type="gramStart"/>
            <w:r w:rsidRPr="0064605D">
              <w:rPr>
                <w:spacing w:val="-2"/>
                <w:sz w:val="12"/>
                <w:szCs w:val="12"/>
              </w:rPr>
              <w:t>.</w:t>
            </w:r>
            <w:proofErr w:type="gramEnd"/>
            <w:r w:rsidRPr="0064605D">
              <w:rPr>
                <w:spacing w:val="-2"/>
                <w:sz w:val="12"/>
                <w:szCs w:val="12"/>
              </w:rPr>
              <w:t xml:space="preserve"> (</w:t>
            </w:r>
            <w:proofErr w:type="spellStart"/>
            <w:proofErr w:type="gramStart"/>
            <w:r w:rsidRPr="0064605D">
              <w:rPr>
                <w:spacing w:val="-2"/>
                <w:sz w:val="12"/>
                <w:szCs w:val="12"/>
              </w:rPr>
              <w:t>н</w:t>
            </w:r>
            <w:proofErr w:type="gramEnd"/>
            <w:r w:rsidRPr="0064605D">
              <w:rPr>
                <w:spacing w:val="-2"/>
                <w:sz w:val="12"/>
                <w:szCs w:val="12"/>
              </w:rPr>
              <w:t>ед</w:t>
            </w:r>
            <w:proofErr w:type="spellEnd"/>
            <w:r w:rsidRPr="0064605D">
              <w:rPr>
                <w:spacing w:val="-2"/>
                <w:sz w:val="12"/>
                <w:szCs w:val="12"/>
              </w:rPr>
              <w:t>.)</w:t>
            </w:r>
          </w:p>
        </w:tc>
        <w:tc>
          <w:tcPr>
            <w:tcW w:w="321" w:type="dxa"/>
            <w:vMerge w:val="restart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ГИА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 xml:space="preserve">Каникулы, </w:t>
            </w:r>
            <w:proofErr w:type="spellStart"/>
            <w:r w:rsidRPr="0064605D">
              <w:rPr>
                <w:sz w:val="12"/>
                <w:szCs w:val="12"/>
              </w:rPr>
              <w:t>нед</w:t>
            </w:r>
            <w:proofErr w:type="spellEnd"/>
            <w:r w:rsidRPr="0064605D">
              <w:rPr>
                <w:sz w:val="12"/>
                <w:szCs w:val="12"/>
              </w:rPr>
              <w:t>.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 xml:space="preserve">Всего, </w:t>
            </w:r>
            <w:proofErr w:type="spellStart"/>
            <w:r w:rsidRPr="0064605D">
              <w:rPr>
                <w:sz w:val="12"/>
                <w:szCs w:val="12"/>
              </w:rPr>
              <w:t>нед</w:t>
            </w:r>
            <w:proofErr w:type="spellEnd"/>
            <w:r w:rsidRPr="0064605D">
              <w:rPr>
                <w:sz w:val="12"/>
                <w:szCs w:val="12"/>
              </w:rPr>
              <w:t>.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</w:tr>
      <w:tr w:rsidR="00286876" w:rsidRPr="0064605D" w:rsidTr="00286876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7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4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8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28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10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6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12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19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20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26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11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9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10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16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17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23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24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30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7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8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14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21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28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01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11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18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19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25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02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8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9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15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16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22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03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8</w:t>
            </w: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9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16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22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29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04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6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12</w:t>
            </w: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19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20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26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05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10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11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17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18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24</w:t>
            </w:r>
          </w:p>
        </w:tc>
        <w:tc>
          <w:tcPr>
            <w:tcW w:w="245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31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7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8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14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21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28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5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07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6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12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19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20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26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08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9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10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16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17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23</w:t>
            </w:r>
          </w:p>
        </w:tc>
        <w:tc>
          <w:tcPr>
            <w:tcW w:w="225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24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31</w:t>
            </w:r>
          </w:p>
        </w:tc>
        <w:tc>
          <w:tcPr>
            <w:tcW w:w="252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недель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часов</w:t>
            </w:r>
          </w:p>
        </w:tc>
        <w:tc>
          <w:tcPr>
            <w:tcW w:w="28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Учебная  практика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профилю специальности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Преддипломная </w:t>
            </w:r>
          </w:p>
        </w:tc>
        <w:tc>
          <w:tcPr>
            <w:tcW w:w="321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</w:tr>
      <w:tr w:rsidR="00286876" w:rsidRPr="0064605D" w:rsidTr="00286876">
        <w:trPr>
          <w:cantSplit/>
          <w:trHeight w:val="221"/>
        </w:trPr>
        <w:tc>
          <w:tcPr>
            <w:tcW w:w="323" w:type="dxa"/>
            <w:shd w:val="clear" w:color="auto" w:fill="auto"/>
            <w:textDirection w:val="btL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</w:t>
            </w:r>
          </w:p>
        </w:tc>
        <w:tc>
          <w:tcPr>
            <w:tcW w:w="24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5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6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7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8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9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10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11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12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13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14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15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16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17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18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19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20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21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22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23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24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25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26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27</w:t>
            </w: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28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29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30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31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32</w:t>
            </w: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33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34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35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36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37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38</w:t>
            </w:r>
          </w:p>
        </w:tc>
        <w:tc>
          <w:tcPr>
            <w:tcW w:w="245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39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40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41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42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43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44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45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46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47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48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49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50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51</w:t>
            </w:r>
          </w:p>
        </w:tc>
        <w:tc>
          <w:tcPr>
            <w:tcW w:w="225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52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shd w:val="clear" w:color="auto" w:fill="auto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dxa"/>
            <w:shd w:val="clear" w:color="auto" w:fill="auto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dxa"/>
            <w:shd w:val="clear" w:color="auto" w:fill="auto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286876" w:rsidRPr="0064605D" w:rsidRDefault="00286876" w:rsidP="00286876">
            <w:pPr>
              <w:pStyle w:val="aff0"/>
              <w:jc w:val="center"/>
              <w:rPr>
                <w:sz w:val="12"/>
                <w:szCs w:val="12"/>
              </w:rPr>
            </w:pPr>
          </w:p>
        </w:tc>
      </w:tr>
      <w:tr w:rsidR="00286876" w:rsidRPr="0064605D" w:rsidTr="00286876">
        <w:trPr>
          <w:cantSplit/>
          <w:trHeight w:val="221"/>
        </w:trPr>
        <w:tc>
          <w:tcPr>
            <w:tcW w:w="3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45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4C3223" w:rsidRDefault="00286876" w:rsidP="00286876">
            <w:pPr>
              <w:pStyle w:val="aff0"/>
              <w:rPr>
                <w:b/>
                <w:sz w:val="20"/>
                <w:szCs w:val="20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shd w:val="clear" w:color="auto" w:fill="auto"/>
          </w:tcPr>
          <w:p w:rsidR="00286876" w:rsidRPr="004C3223" w:rsidRDefault="00286876" w:rsidP="00286876">
            <w:pPr>
              <w:pStyle w:val="aff0"/>
              <w:rPr>
                <w:b/>
                <w:sz w:val="20"/>
                <w:szCs w:val="20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5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1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 w:rsidRPr="004C3223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 w:rsidRPr="004C3223">
              <w:rPr>
                <w:sz w:val="16"/>
                <w:szCs w:val="16"/>
              </w:rPr>
              <w:t>1404</w:t>
            </w:r>
          </w:p>
        </w:tc>
        <w:tc>
          <w:tcPr>
            <w:tcW w:w="283" w:type="dxa"/>
            <w:shd w:val="clear" w:color="auto" w:fill="auto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 w:rsidRPr="004C322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 w:rsidRPr="004C3223">
              <w:rPr>
                <w:sz w:val="16"/>
                <w:szCs w:val="16"/>
              </w:rPr>
              <w:t>-</w:t>
            </w:r>
          </w:p>
        </w:tc>
        <w:tc>
          <w:tcPr>
            <w:tcW w:w="367" w:type="dxa"/>
            <w:shd w:val="clear" w:color="auto" w:fill="auto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 w:rsidRPr="004C3223">
              <w:rPr>
                <w:sz w:val="16"/>
                <w:szCs w:val="16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 w:rsidRPr="004C3223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 w:rsidRPr="004C3223">
              <w:rPr>
                <w:sz w:val="16"/>
                <w:szCs w:val="16"/>
              </w:rPr>
              <w:t>52</w:t>
            </w:r>
          </w:p>
        </w:tc>
      </w:tr>
      <w:tr w:rsidR="00286876" w:rsidRPr="0064605D" w:rsidTr="00286876">
        <w:trPr>
          <w:cantSplit/>
          <w:trHeight w:val="135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0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6"/>
                <w:szCs w:val="16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45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460116">
            <w:pPr>
              <w:pStyle w:val="aff0"/>
              <w:rPr>
                <w:b/>
                <w:sz w:val="12"/>
                <w:szCs w:val="12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5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2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 w:rsidRPr="004C3223">
              <w:rPr>
                <w:sz w:val="16"/>
                <w:szCs w:val="16"/>
              </w:rPr>
              <w:t>31,5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286876" w:rsidRPr="0064605D" w:rsidTr="00286876">
        <w:trPr>
          <w:cantSplit/>
          <w:trHeight w:val="127"/>
        </w:trPr>
        <w:tc>
          <w:tcPr>
            <w:tcW w:w="3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rPr>
                <w:b/>
                <w:sz w:val="20"/>
                <w:szCs w:val="20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45" w:type="dxa"/>
            <w:vMerge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rPr>
                <w:b/>
                <w:sz w:val="20"/>
                <w:szCs w:val="20"/>
              </w:rPr>
            </w:pPr>
          </w:p>
        </w:tc>
        <w:tc>
          <w:tcPr>
            <w:tcW w:w="223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5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6"/>
                <w:szCs w:val="16"/>
              </w:rPr>
            </w:pPr>
          </w:p>
        </w:tc>
      </w:tr>
      <w:tr w:rsidR="00286876" w:rsidRPr="0064605D" w:rsidTr="00286876">
        <w:trPr>
          <w:cantSplit/>
          <w:trHeight w:val="113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</w:tcPr>
          <w:p w:rsidR="00286876" w:rsidRDefault="00286876" w:rsidP="00286876">
            <w:pPr>
              <w:pStyle w:val="aff0"/>
              <w:rPr>
                <w:sz w:val="20"/>
                <w:szCs w:val="20"/>
              </w:rPr>
            </w:pPr>
          </w:p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</w:tcPr>
          <w:p w:rsidR="00286876" w:rsidRDefault="00286876" w:rsidP="00286876">
            <w:pPr>
              <w:pStyle w:val="aff0"/>
              <w:rPr>
                <w:sz w:val="20"/>
                <w:szCs w:val="20"/>
              </w:rPr>
            </w:pPr>
          </w:p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D86003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  <w:p w:rsidR="00286876" w:rsidRPr="00D86003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D86003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45" w:type="dxa"/>
            <w:vMerge w:val="restart"/>
            <w:shd w:val="clear" w:color="auto" w:fill="auto"/>
          </w:tcPr>
          <w:p w:rsidR="00286876" w:rsidRPr="00D86003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  <w:p w:rsidR="00286876" w:rsidRPr="00D86003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D86003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D86003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D86003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D86003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D8600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D86003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D8600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5" w:type="dxa"/>
            <w:vMerge w:val="restart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3</w:t>
            </w: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86876" w:rsidRPr="00A5534B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 w:rsidRPr="00A5534B">
              <w:rPr>
                <w:sz w:val="18"/>
                <w:szCs w:val="18"/>
              </w:rPr>
              <w:t>3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286876" w:rsidRPr="00A5534B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286876" w:rsidRPr="0064605D" w:rsidTr="00286876">
        <w:trPr>
          <w:cantSplit/>
          <w:trHeight w:val="149"/>
        </w:trPr>
        <w:tc>
          <w:tcPr>
            <w:tcW w:w="3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:rsidR="00286876" w:rsidRPr="004C3223" w:rsidRDefault="00286876" w:rsidP="00286876">
            <w:pPr>
              <w:pStyle w:val="aff0"/>
              <w:rPr>
                <w:b/>
                <w:sz w:val="20"/>
                <w:szCs w:val="20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45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105CC2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4C3223" w:rsidRDefault="00286876" w:rsidP="00286876">
            <w:pPr>
              <w:pStyle w:val="aff0"/>
              <w:rPr>
                <w:b/>
                <w:sz w:val="20"/>
                <w:szCs w:val="20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5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86876" w:rsidRPr="00A5534B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</w:tr>
      <w:tr w:rsidR="00286876" w:rsidRPr="0064605D" w:rsidTr="00286876">
        <w:trPr>
          <w:cantSplit/>
          <w:trHeight w:val="244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</w:tcPr>
          <w:p w:rsidR="00286876" w:rsidRDefault="00286876" w:rsidP="00286876">
            <w:pPr>
              <w:pStyle w:val="aff0"/>
              <w:rPr>
                <w:sz w:val="20"/>
                <w:szCs w:val="20"/>
              </w:rPr>
            </w:pPr>
          </w:p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</w:tcPr>
          <w:p w:rsidR="00286876" w:rsidRDefault="00286876" w:rsidP="00286876">
            <w:pPr>
              <w:pStyle w:val="aff0"/>
              <w:rPr>
                <w:sz w:val="20"/>
                <w:szCs w:val="20"/>
              </w:rPr>
            </w:pPr>
          </w:p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DB3649" w:rsidRDefault="00286876" w:rsidP="00286876">
            <w:pPr>
              <w:pStyle w:val="a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0" w:type="dxa"/>
            <w:shd w:val="clear" w:color="auto" w:fill="auto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=</w:t>
            </w: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r w:rsidRPr="00464D0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3" w:type="dxa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45" w:type="dxa"/>
            <w:vMerge w:val="restart"/>
            <w:shd w:val="clear" w:color="auto" w:fill="auto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</w:p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464D0C" w:rsidRDefault="00286876" w:rsidP="00286876">
            <w:pPr>
              <w:pStyle w:val="aff0"/>
              <w:rPr>
                <w:b/>
                <w:sz w:val="16"/>
                <w:szCs w:val="16"/>
              </w:rPr>
            </w:pPr>
            <w:proofErr w:type="gramStart"/>
            <w:r w:rsidRPr="00464D0C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5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86876" w:rsidRPr="0064605D" w:rsidTr="00286876">
        <w:trPr>
          <w:cantSplit/>
          <w:trHeight w:val="163"/>
        </w:trPr>
        <w:tc>
          <w:tcPr>
            <w:tcW w:w="32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</w:tcPr>
          <w:p w:rsidR="00286876" w:rsidRPr="0064605D" w:rsidRDefault="00286876" w:rsidP="00286876">
            <w:pPr>
              <w:pStyle w:val="aff0"/>
              <w:rPr>
                <w:b/>
                <w:sz w:val="12"/>
                <w:szCs w:val="12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vMerge/>
            <w:shd w:val="clear" w:color="auto" w:fill="auto"/>
          </w:tcPr>
          <w:p w:rsidR="00286876" w:rsidRDefault="00286876" w:rsidP="0028687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  <w:r w:rsidRPr="004C3223"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286876" w:rsidRPr="00BC05B1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vMerge/>
            <w:shd w:val="clear" w:color="auto" w:fill="auto"/>
          </w:tcPr>
          <w:p w:rsidR="00286876" w:rsidRPr="00BC05B1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BC05B1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BC05B1" w:rsidRDefault="00286876" w:rsidP="00286876">
            <w:pPr>
              <w:pStyle w:val="aff0"/>
              <w:rPr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BC05B1" w:rsidRDefault="00286876" w:rsidP="00286876">
            <w:pPr>
              <w:pStyle w:val="aff0"/>
              <w:rPr>
                <w:b/>
                <w:sz w:val="14"/>
                <w:szCs w:val="14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BC05B1" w:rsidRDefault="00286876" w:rsidP="00286876">
            <w:pPr>
              <w:pStyle w:val="aff0"/>
              <w:rPr>
                <w:b/>
                <w:sz w:val="14"/>
                <w:szCs w:val="14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25" w:type="dxa"/>
            <w:vMerge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rPr>
                <w:sz w:val="12"/>
                <w:szCs w:val="12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86876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</w:p>
        </w:tc>
      </w:tr>
      <w:tr w:rsidR="00286876" w:rsidRPr="0064605D" w:rsidTr="00286876">
        <w:trPr>
          <w:cantSplit/>
          <w:trHeight w:val="181"/>
        </w:trPr>
        <w:tc>
          <w:tcPr>
            <w:tcW w:w="12347" w:type="dxa"/>
            <w:gridSpan w:val="54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rPr>
                <w:sz w:val="12"/>
                <w:szCs w:val="12"/>
              </w:rPr>
            </w:pPr>
            <w:r w:rsidRPr="0064605D">
              <w:rPr>
                <w:sz w:val="12"/>
                <w:szCs w:val="12"/>
              </w:rPr>
              <w:t>ИТОГО: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876" w:rsidRPr="0064605D" w:rsidRDefault="00286876" w:rsidP="00286876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</w:tr>
    </w:tbl>
    <w:p w:rsidR="0082663E" w:rsidRDefault="0082663E" w:rsidP="00E06C6C">
      <w:pPr>
        <w:rPr>
          <w:vanish/>
        </w:rPr>
      </w:pPr>
    </w:p>
    <w:p w:rsidR="0082663E" w:rsidRDefault="0082663E" w:rsidP="00E06C6C">
      <w:pPr>
        <w:pStyle w:val="aff0"/>
        <w:rPr>
          <w:sz w:val="12"/>
          <w:szCs w:val="12"/>
        </w:rPr>
      </w:pPr>
    </w:p>
    <w:p w:rsidR="0082663E" w:rsidRDefault="0082663E" w:rsidP="00E06C6C">
      <w:pPr>
        <w:pStyle w:val="aff0"/>
        <w:rPr>
          <w:b/>
          <w:bCs/>
          <w:sz w:val="12"/>
          <w:szCs w:val="12"/>
        </w:rPr>
      </w:pPr>
    </w:p>
    <w:p w:rsidR="0082663E" w:rsidRDefault="0082663E" w:rsidP="00E06C6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Условные обозначения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</w:p>
    <w:tbl>
      <w:tblPr>
        <w:tblW w:w="180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126"/>
        <w:gridCol w:w="1560"/>
        <w:gridCol w:w="2976"/>
        <w:gridCol w:w="1843"/>
        <w:gridCol w:w="2758"/>
        <w:gridCol w:w="1636"/>
        <w:gridCol w:w="3243"/>
      </w:tblGrid>
      <w:tr w:rsidR="0082663E" w:rsidTr="00E06C6C">
        <w:trPr>
          <w:trHeight w:val="339"/>
        </w:trPr>
        <w:tc>
          <w:tcPr>
            <w:tcW w:w="1951" w:type="dxa"/>
            <w:tcBorders>
              <w:bottom w:val="single" w:sz="4" w:space="0" w:color="auto"/>
            </w:tcBorders>
          </w:tcPr>
          <w:p w:rsidR="0082663E" w:rsidRDefault="0082663E">
            <w:pPr>
              <w:spacing w:line="276" w:lineRule="auto"/>
              <w:ind w:left="6" w:hanging="6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2663E" w:rsidRDefault="00826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E" w:rsidRDefault="00826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E" w:rsidRDefault="00826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2663E" w:rsidRDefault="00826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63E" w:rsidTr="00E06C6C">
        <w:trPr>
          <w:trHeight w:val="299"/>
        </w:trPr>
        <w:tc>
          <w:tcPr>
            <w:tcW w:w="1951" w:type="dxa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XSpec="center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0"/>
            </w:tblGrid>
            <w:tr w:rsidR="0082663E"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3E" w:rsidRDefault="0082663E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2663E" w:rsidRDefault="008266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3E" w:rsidRDefault="00826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663E" w:rsidRDefault="008266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17DC2" w:rsidRDefault="00917DC2" w:rsidP="00E06C6C">
      <w:pPr>
        <w:rPr>
          <w:b/>
        </w:rPr>
      </w:pPr>
    </w:p>
    <w:p w:rsidR="00917DC2" w:rsidRDefault="00917DC2" w:rsidP="00E06C6C">
      <w:pPr>
        <w:rPr>
          <w:b/>
        </w:rPr>
      </w:pPr>
    </w:p>
    <w:p w:rsidR="00917DC2" w:rsidRDefault="00917DC2" w:rsidP="00E06C6C">
      <w:pPr>
        <w:rPr>
          <w:b/>
        </w:rPr>
      </w:pPr>
    </w:p>
    <w:p w:rsidR="0082663E" w:rsidRDefault="006671CD" w:rsidP="00E06C6C">
      <w:pPr>
        <w:rPr>
          <w:b/>
        </w:rPr>
      </w:pPr>
      <w:r>
        <w:rPr>
          <w:b/>
        </w:rPr>
        <w:lastRenderedPageBreak/>
        <w:t>3</w:t>
      </w:r>
      <w:r w:rsidR="0082663E">
        <w:rPr>
          <w:b/>
        </w:rPr>
        <w:t xml:space="preserve">. План учебного процесса </w:t>
      </w:r>
    </w:p>
    <w:tbl>
      <w:tblPr>
        <w:tblW w:w="16413" w:type="dxa"/>
        <w:tblLayout w:type="fixed"/>
        <w:tblLook w:val="00A0" w:firstRow="1" w:lastRow="0" w:firstColumn="1" w:lastColumn="0" w:noHBand="0" w:noVBand="0"/>
      </w:tblPr>
      <w:tblGrid>
        <w:gridCol w:w="959"/>
        <w:gridCol w:w="3119"/>
        <w:gridCol w:w="638"/>
        <w:gridCol w:w="638"/>
        <w:gridCol w:w="1134"/>
        <w:gridCol w:w="1106"/>
        <w:gridCol w:w="28"/>
        <w:gridCol w:w="681"/>
        <w:gridCol w:w="27"/>
        <w:gridCol w:w="803"/>
        <w:gridCol w:w="851"/>
        <w:gridCol w:w="28"/>
        <w:gridCol w:w="614"/>
        <w:gridCol w:w="28"/>
        <w:gridCol w:w="615"/>
        <w:gridCol w:w="28"/>
        <w:gridCol w:w="615"/>
        <w:gridCol w:w="28"/>
        <w:gridCol w:w="615"/>
        <w:gridCol w:w="28"/>
        <w:gridCol w:w="615"/>
        <w:gridCol w:w="28"/>
        <w:gridCol w:w="615"/>
        <w:gridCol w:w="28"/>
        <w:gridCol w:w="615"/>
        <w:gridCol w:w="28"/>
        <w:gridCol w:w="615"/>
        <w:gridCol w:w="28"/>
        <w:gridCol w:w="615"/>
        <w:gridCol w:w="643"/>
      </w:tblGrid>
      <w:tr w:rsidR="0082663E" w:rsidRPr="00291A5A" w:rsidTr="00300432">
        <w:trPr>
          <w:gridAfter w:val="3"/>
          <w:wAfter w:w="1286" w:type="dxa"/>
          <w:cantSplit/>
          <w:trHeight w:val="24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индекс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Формы промежуточной аттестации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 xml:space="preserve">Учебная нагрузка </w:t>
            </w:r>
            <w:proofErr w:type="gramStart"/>
            <w:r w:rsidRPr="00291A5A">
              <w:rPr>
                <w:sz w:val="18"/>
                <w:szCs w:val="18"/>
              </w:rPr>
              <w:t>обучающихся</w:t>
            </w:r>
            <w:proofErr w:type="gramEnd"/>
            <w:r w:rsidRPr="00291A5A">
              <w:rPr>
                <w:sz w:val="18"/>
                <w:szCs w:val="18"/>
              </w:rPr>
              <w:t xml:space="preserve"> (час)</w:t>
            </w:r>
          </w:p>
        </w:tc>
        <w:tc>
          <w:tcPr>
            <w:tcW w:w="514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Распределение обязательной нагрузки по курсам и семестрам (час</w:t>
            </w:r>
            <w:proofErr w:type="gramStart"/>
            <w:r w:rsidRPr="00291A5A">
              <w:rPr>
                <w:sz w:val="18"/>
                <w:szCs w:val="18"/>
              </w:rPr>
              <w:t>.</w:t>
            </w:r>
            <w:proofErr w:type="gramEnd"/>
            <w:r w:rsidRPr="00291A5A">
              <w:rPr>
                <w:sz w:val="18"/>
                <w:szCs w:val="18"/>
              </w:rPr>
              <w:t xml:space="preserve"> </w:t>
            </w:r>
            <w:proofErr w:type="gramStart"/>
            <w:r w:rsidRPr="00291A5A">
              <w:rPr>
                <w:sz w:val="18"/>
                <w:szCs w:val="18"/>
              </w:rPr>
              <w:t>в</w:t>
            </w:r>
            <w:proofErr w:type="gramEnd"/>
            <w:r w:rsidRPr="00291A5A">
              <w:rPr>
                <w:sz w:val="18"/>
                <w:szCs w:val="18"/>
              </w:rPr>
              <w:t xml:space="preserve"> семестр)</w:t>
            </w:r>
          </w:p>
        </w:tc>
      </w:tr>
      <w:tr w:rsidR="0082663E" w:rsidRPr="00291A5A" w:rsidTr="00300432">
        <w:trPr>
          <w:gridAfter w:val="3"/>
          <w:wAfter w:w="1286" w:type="dxa"/>
          <w:cantSplit/>
          <w:trHeight w:hRule="exact" w:val="54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Обязательная аудиторная</w:t>
            </w:r>
          </w:p>
        </w:tc>
        <w:tc>
          <w:tcPr>
            <w:tcW w:w="514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</w:tr>
      <w:tr w:rsidR="0082663E" w:rsidRPr="00291A5A" w:rsidTr="00300432">
        <w:trPr>
          <w:gridAfter w:val="3"/>
          <w:wAfter w:w="1286" w:type="dxa"/>
          <w:cantSplit/>
          <w:trHeight w:hRule="exact" w:val="24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Всего занятий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 xml:space="preserve">В </w:t>
            </w:r>
            <w:proofErr w:type="spellStart"/>
            <w:r w:rsidRPr="00291A5A">
              <w:rPr>
                <w:sz w:val="18"/>
                <w:szCs w:val="18"/>
              </w:rPr>
              <w:t>т.ч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1курс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2курс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3 курс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4 курс</w:t>
            </w:r>
          </w:p>
        </w:tc>
      </w:tr>
      <w:tr w:rsidR="0082663E" w:rsidRPr="00291A5A" w:rsidTr="00300432">
        <w:trPr>
          <w:gridAfter w:val="3"/>
          <w:wAfter w:w="1286" w:type="dxa"/>
          <w:cantSplit/>
          <w:trHeight w:val="45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Лабораторных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и практических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Курсовая работа (проект)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1 сем.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2 сем.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3 сем.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4 сем.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5 сем.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6 сем.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7 сем.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8 сем.</w:t>
            </w:r>
          </w:p>
        </w:tc>
      </w:tr>
      <w:tr w:rsidR="0082663E" w:rsidRPr="00291A5A" w:rsidTr="00300432">
        <w:trPr>
          <w:gridAfter w:val="3"/>
          <w:wAfter w:w="1286" w:type="dxa"/>
          <w:cantSplit/>
          <w:trHeight w:val="67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17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 xml:space="preserve">22 </w:t>
            </w: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16</w:t>
            </w:r>
            <w:r w:rsidR="000A369D" w:rsidRPr="00291A5A">
              <w:rPr>
                <w:sz w:val="18"/>
                <w:szCs w:val="18"/>
              </w:rPr>
              <w:t>,5</w:t>
            </w:r>
            <w:r w:rsidRPr="00291A5A">
              <w:rPr>
                <w:sz w:val="18"/>
                <w:szCs w:val="18"/>
              </w:rPr>
              <w:t xml:space="preserve"> </w:t>
            </w: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 xml:space="preserve">15 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 xml:space="preserve">11 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 xml:space="preserve">18,5 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 xml:space="preserve">11,5 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 xml:space="preserve">11,5 </w:t>
            </w: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</w:tr>
      <w:tr w:rsidR="0082663E" w:rsidRPr="00291A5A" w:rsidTr="00300432">
        <w:trPr>
          <w:gridAfter w:val="3"/>
          <w:wAfter w:w="1286" w:type="dxa"/>
          <w:cantSplit/>
          <w:trHeight w:val="16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Дифференцированный зачет (семестр)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Экзамен (семестр)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612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часов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792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часов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</w:t>
            </w:r>
            <w:r w:rsidR="00620875" w:rsidRPr="00291A5A">
              <w:rPr>
                <w:sz w:val="18"/>
                <w:szCs w:val="18"/>
                <w:lang w:eastAsia="ar-SA"/>
              </w:rPr>
              <w:t xml:space="preserve">94 </w:t>
            </w:r>
            <w:r w:rsidRPr="00291A5A">
              <w:rPr>
                <w:sz w:val="18"/>
                <w:szCs w:val="18"/>
                <w:lang w:eastAsia="ar-SA"/>
              </w:rPr>
              <w:t>часов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</w:t>
            </w:r>
            <w:r w:rsidR="00620875" w:rsidRPr="00291A5A">
              <w:rPr>
                <w:sz w:val="18"/>
                <w:szCs w:val="18"/>
                <w:lang w:eastAsia="ar-SA"/>
              </w:rPr>
              <w:t>40</w:t>
            </w:r>
            <w:r w:rsidRPr="00291A5A">
              <w:rPr>
                <w:sz w:val="18"/>
                <w:szCs w:val="18"/>
                <w:lang w:eastAsia="ar-SA"/>
              </w:rPr>
              <w:t xml:space="preserve"> часов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396 часов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666 часов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414 часов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414 часов</w:t>
            </w:r>
          </w:p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D612E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17</w:t>
            </w:r>
          </w:p>
        </w:tc>
      </w:tr>
      <w:tr w:rsidR="0082663E" w:rsidRPr="00291A5A" w:rsidTr="00300432">
        <w:trPr>
          <w:gridAfter w:val="3"/>
          <w:wAfter w:w="1286" w:type="dxa"/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6642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2214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4428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88047D">
            <w:pPr>
              <w:pStyle w:val="aff0"/>
              <w:jc w:val="center"/>
              <w:rPr>
                <w:b/>
                <w:color w:val="FF0000"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2</w:t>
            </w:r>
            <w:r w:rsidR="0088047D">
              <w:rPr>
                <w:b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</w:p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792</w:t>
            </w:r>
          </w:p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4A5220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594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4A5220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666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414</w:t>
            </w: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О.00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Общеобразовательный цикл</w:t>
            </w:r>
          </w:p>
          <w:p w:rsidR="00460116" w:rsidRPr="00291A5A" w:rsidRDefault="00460116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39057A" w:rsidRDefault="0082663E" w:rsidP="00291A5A">
            <w:pPr>
              <w:pStyle w:val="aff0"/>
              <w:rPr>
                <w:b/>
                <w:sz w:val="18"/>
                <w:szCs w:val="18"/>
                <w:highlight w:val="yellow"/>
              </w:rPr>
            </w:pPr>
            <w:r w:rsidRPr="0039057A">
              <w:rPr>
                <w:b/>
                <w:sz w:val="18"/>
                <w:szCs w:val="18"/>
                <w:highlight w:val="yellow"/>
              </w:rPr>
              <w:t>2106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39057A" w:rsidRDefault="0082663E" w:rsidP="00291A5A">
            <w:pPr>
              <w:pStyle w:val="aff0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39057A">
              <w:rPr>
                <w:b/>
                <w:sz w:val="18"/>
                <w:szCs w:val="18"/>
                <w:highlight w:val="yellow"/>
                <w:lang w:val="en-US"/>
              </w:rPr>
              <w:t>702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39057A" w:rsidRDefault="0082663E" w:rsidP="00291A5A">
            <w:pPr>
              <w:pStyle w:val="aff0"/>
              <w:rPr>
                <w:b/>
                <w:sz w:val="18"/>
                <w:szCs w:val="18"/>
                <w:highlight w:val="yellow"/>
              </w:rPr>
            </w:pPr>
            <w:r w:rsidRPr="0039057A">
              <w:rPr>
                <w:b/>
                <w:sz w:val="18"/>
                <w:szCs w:val="18"/>
                <w:highlight w:val="yellow"/>
              </w:rPr>
              <w:t>1404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8C50C0" w:rsidRDefault="0088047D" w:rsidP="00EC0A1F">
            <w:pPr>
              <w:pStyle w:val="aff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639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39057A" w:rsidRDefault="0082663E" w:rsidP="00291A5A">
            <w:pPr>
              <w:pStyle w:val="aff0"/>
              <w:rPr>
                <w:b/>
                <w:sz w:val="18"/>
                <w:szCs w:val="18"/>
                <w:highlight w:val="yellow"/>
              </w:rPr>
            </w:pPr>
            <w:r w:rsidRPr="0039057A">
              <w:rPr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39057A" w:rsidRDefault="0082663E" w:rsidP="00291A5A">
            <w:pPr>
              <w:pStyle w:val="aff0"/>
              <w:rPr>
                <w:b/>
                <w:sz w:val="18"/>
                <w:szCs w:val="18"/>
                <w:highlight w:val="yellow"/>
              </w:rPr>
            </w:pPr>
            <w:r w:rsidRPr="0039057A">
              <w:rPr>
                <w:b/>
                <w:sz w:val="18"/>
                <w:szCs w:val="18"/>
                <w:highlight w:val="yellow"/>
              </w:rPr>
              <w:t>612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39057A" w:rsidRDefault="0082663E" w:rsidP="00291A5A">
            <w:pPr>
              <w:pStyle w:val="aff0"/>
              <w:rPr>
                <w:b/>
                <w:sz w:val="18"/>
                <w:szCs w:val="18"/>
                <w:highlight w:val="yellow"/>
              </w:rPr>
            </w:pPr>
            <w:r w:rsidRPr="0039057A">
              <w:rPr>
                <w:b/>
                <w:sz w:val="18"/>
                <w:szCs w:val="18"/>
                <w:highlight w:val="yellow"/>
              </w:rPr>
              <w:t>792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82663E" w:rsidRPr="00350198" w:rsidRDefault="0082663E" w:rsidP="00291A5A">
            <w:pPr>
              <w:pStyle w:val="aff0"/>
              <w:rPr>
                <w:b/>
                <w:bCs/>
                <w:sz w:val="16"/>
                <w:szCs w:val="16"/>
              </w:rPr>
            </w:pPr>
            <w:r w:rsidRPr="00350198">
              <w:rPr>
                <w:b/>
                <w:bCs/>
                <w:sz w:val="16"/>
                <w:szCs w:val="16"/>
              </w:rPr>
              <w:t>ОБЩИЕ</w:t>
            </w:r>
            <w:r w:rsidR="00F01236" w:rsidRPr="00350198">
              <w:rPr>
                <w:b/>
                <w:bCs/>
                <w:sz w:val="16"/>
                <w:szCs w:val="16"/>
              </w:rPr>
              <w:t xml:space="preserve"> УЧЕБНЫЕ </w:t>
            </w:r>
            <w:r w:rsidR="00F01236" w:rsidRPr="00350198">
              <w:rPr>
                <w:b/>
                <w:bCs/>
                <w:sz w:val="14"/>
                <w:szCs w:val="14"/>
              </w:rPr>
              <w:t>ДИСЦИПЛИНЫ</w:t>
            </w:r>
          </w:p>
          <w:p w:rsidR="000652FC" w:rsidRPr="00350198" w:rsidRDefault="000652FC" w:rsidP="00291A5A">
            <w:pPr>
              <w:pStyle w:val="aff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746963" w:rsidP="000652FC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746963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746963" w:rsidP="000652FC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DA18FC" w:rsidRDefault="0088047D" w:rsidP="00EC0A1F">
            <w:pPr>
              <w:pStyle w:val="aff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8047D">
              <w:rPr>
                <w:b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752C72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752C72" w:rsidP="000652FC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ОУДб.01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245FB6" w:rsidP="00245FB6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9B19EE" w:rsidRDefault="005C7DA5" w:rsidP="00EC0A1F">
            <w:pPr>
              <w:pStyle w:val="aff0"/>
              <w:jc w:val="center"/>
              <w:rPr>
                <w:sz w:val="18"/>
                <w:szCs w:val="18"/>
              </w:rPr>
            </w:pPr>
            <w:r w:rsidRPr="009B19EE"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245FB6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FB6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ОУДб.</w:t>
            </w:r>
            <w:r w:rsidR="00F01236"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FB6" w:rsidRPr="00291A5A" w:rsidRDefault="00245FB6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291A5A">
              <w:rPr>
                <w:sz w:val="18"/>
                <w:szCs w:val="18"/>
              </w:rPr>
              <w:t>итература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9B19EE" w:rsidRDefault="00587481" w:rsidP="00EC0A1F">
            <w:pPr>
              <w:pStyle w:val="aff0"/>
              <w:jc w:val="center"/>
              <w:rPr>
                <w:sz w:val="18"/>
                <w:szCs w:val="18"/>
              </w:rPr>
            </w:pPr>
            <w:r w:rsidRPr="009B19E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B6" w:rsidRPr="00291A5A" w:rsidRDefault="00245FB6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ОУДб.03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9B19EE" w:rsidRDefault="00A52FC0" w:rsidP="00EC0A1F">
            <w:pPr>
              <w:pStyle w:val="aff0"/>
              <w:jc w:val="center"/>
              <w:rPr>
                <w:sz w:val="18"/>
                <w:szCs w:val="18"/>
              </w:rPr>
            </w:pPr>
            <w:r w:rsidRPr="009B19EE">
              <w:rPr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ОУДб.04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82663E" w:rsidP="00AB5593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30043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9B19EE" w:rsidRDefault="005C7DA5" w:rsidP="00EC0A1F">
            <w:pPr>
              <w:pStyle w:val="aff0"/>
              <w:jc w:val="center"/>
              <w:rPr>
                <w:sz w:val="18"/>
                <w:szCs w:val="18"/>
              </w:rPr>
            </w:pPr>
            <w:r w:rsidRPr="009B19EE">
              <w:rPr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ОУДб.05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117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9B19EE" w:rsidRDefault="007F4AB8" w:rsidP="00EC0A1F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0A1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51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66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ОУДб.06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82663E" w:rsidP="00291A5A">
            <w:pPr>
              <w:pStyle w:val="aff0"/>
              <w:rPr>
                <w:spacing w:val="-4"/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1,2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176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117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9B19EE" w:rsidRDefault="007F4AB8" w:rsidP="00EC0A1F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51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66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82663E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E0628C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ОУДб.07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70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9B19EE" w:rsidRDefault="00EC0A1F" w:rsidP="00EC0A1F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36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E" w:rsidRPr="00291A5A" w:rsidRDefault="0082663E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0652FC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ОУДб</w:t>
            </w:r>
            <w:r w:rsidR="00E0628C">
              <w:rPr>
                <w:sz w:val="18"/>
                <w:szCs w:val="18"/>
              </w:rPr>
              <w:t>.08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FC" w:rsidRPr="00460116" w:rsidRDefault="000652FC" w:rsidP="000652FC">
            <w:pPr>
              <w:pStyle w:val="aff0"/>
              <w:rPr>
                <w:sz w:val="18"/>
                <w:szCs w:val="18"/>
                <w:highlight w:val="yellow"/>
              </w:rPr>
            </w:pPr>
            <w:r w:rsidRPr="00AB5593"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9B19EE" w:rsidRDefault="009B19EE" w:rsidP="00EC0A1F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2FC" w:rsidRPr="00291A5A" w:rsidRDefault="000652FC" w:rsidP="000652FC">
            <w:pPr>
              <w:pStyle w:val="aff0"/>
              <w:rPr>
                <w:b/>
                <w:sz w:val="18"/>
                <w:szCs w:val="18"/>
              </w:rPr>
            </w:pPr>
          </w:p>
        </w:tc>
      </w:tr>
      <w:tr w:rsidR="000652FC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0652FC" w:rsidRPr="00291A5A" w:rsidRDefault="000652FC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0652FC" w:rsidRPr="00350198" w:rsidRDefault="000652FC" w:rsidP="00291A5A">
            <w:pPr>
              <w:pStyle w:val="aff0"/>
              <w:rPr>
                <w:b/>
                <w:sz w:val="14"/>
                <w:szCs w:val="14"/>
              </w:rPr>
            </w:pPr>
            <w:r w:rsidRPr="00350198">
              <w:rPr>
                <w:b/>
                <w:sz w:val="14"/>
                <w:szCs w:val="14"/>
              </w:rPr>
              <w:t>УЧЕБНЫЕ ДИСЦИПЛИНЫ ПО ВЫБОРУ ИЗ ОБЯЗАТЕЛЬНЫХ ПРЕДМЕТНЫХ ОБЛАСТЕЙ</w:t>
            </w:r>
          </w:p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8C50C0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8C50C0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8C50C0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9B19EE" w:rsidRDefault="0088047D" w:rsidP="00EC0A1F">
            <w:pPr>
              <w:pStyle w:val="af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117C61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752C72" w:rsidP="00117C61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17C6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0652FC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FC" w:rsidRPr="00291A5A" w:rsidRDefault="000652FC" w:rsidP="000652FC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ОУДп.0</w:t>
            </w:r>
            <w:r w:rsidR="00300432"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FC" w:rsidRPr="00291A5A" w:rsidRDefault="000652FC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9B19EE" w:rsidRDefault="005C7DA5" w:rsidP="00EC0A1F">
            <w:pPr>
              <w:pStyle w:val="aff0"/>
              <w:jc w:val="center"/>
              <w:rPr>
                <w:sz w:val="18"/>
                <w:szCs w:val="18"/>
              </w:rPr>
            </w:pPr>
            <w:r w:rsidRPr="009B19EE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752C72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2FC" w:rsidRPr="00291A5A" w:rsidRDefault="000652FC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0652FC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ОУДп.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460116" w:rsidRDefault="00F1086A" w:rsidP="00291A5A">
            <w:pPr>
              <w:pStyle w:val="aff0"/>
              <w:rPr>
                <w:sz w:val="18"/>
                <w:szCs w:val="18"/>
                <w:highlight w:val="yellow"/>
              </w:rPr>
            </w:pPr>
            <w:r w:rsidRPr="00460116">
              <w:rPr>
                <w:sz w:val="18"/>
                <w:szCs w:val="18"/>
              </w:rPr>
              <w:t>Химия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F1086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108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9B19EE" w:rsidRDefault="005C7DA5" w:rsidP="00EC0A1F">
            <w:pPr>
              <w:pStyle w:val="aff0"/>
              <w:jc w:val="center"/>
              <w:rPr>
                <w:sz w:val="18"/>
                <w:szCs w:val="18"/>
              </w:rPr>
            </w:pPr>
            <w:r w:rsidRPr="009B19EE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676DB4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</w:tcPr>
          <w:p w:rsidR="00F1086A" w:rsidRPr="00291A5A" w:rsidRDefault="00F1086A" w:rsidP="000652FC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9666E9">
              <w:rPr>
                <w:b/>
                <w:bCs/>
                <w:sz w:val="16"/>
                <w:szCs w:val="16"/>
              </w:rPr>
              <w:t>ДОПОЛНИТЕЛЬНЫЕ УЧЕБНЫЕ ДИСЦИПЛИНЫ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DA18FC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DA18F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DA18F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9B19EE" w:rsidRDefault="00F1086A" w:rsidP="00EC0A1F">
            <w:pPr>
              <w:pStyle w:val="af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DA18FC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ОУД</w:t>
            </w:r>
            <w:r>
              <w:rPr>
                <w:sz w:val="18"/>
                <w:szCs w:val="18"/>
              </w:rPr>
              <w:t>б</w:t>
            </w:r>
            <w:r w:rsidRPr="00291A5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 моего края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DA18FC" w:rsidRDefault="00EC0A1F" w:rsidP="00EC0A1F">
            <w:pPr>
              <w:pStyle w:val="aff0"/>
              <w:jc w:val="center"/>
              <w:rPr>
                <w:sz w:val="18"/>
                <w:szCs w:val="18"/>
                <w:highlight w:val="yellow"/>
              </w:rPr>
            </w:pPr>
            <w:r w:rsidRPr="00EC0A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676DB4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</w:tcPr>
          <w:p w:rsidR="00F1086A" w:rsidRPr="00291A5A" w:rsidRDefault="00F1086A" w:rsidP="000652FC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</w:tcPr>
          <w:p w:rsidR="00F1086A" w:rsidRPr="00350198" w:rsidRDefault="00F1086A" w:rsidP="00300432">
            <w:pPr>
              <w:pStyle w:val="1c"/>
              <w:spacing w:line="276" w:lineRule="auto"/>
              <w:rPr>
                <w:b/>
                <w:sz w:val="14"/>
                <w:szCs w:val="14"/>
              </w:rPr>
            </w:pPr>
            <w:r w:rsidRPr="00350198">
              <w:rPr>
                <w:b/>
                <w:sz w:val="14"/>
                <w:szCs w:val="14"/>
              </w:rPr>
              <w:t xml:space="preserve">КУРСЫ ПО ВЫБОРУ </w:t>
            </w:r>
            <w:proofErr w:type="gramStart"/>
            <w:r w:rsidRPr="00350198">
              <w:rPr>
                <w:b/>
                <w:sz w:val="14"/>
                <w:szCs w:val="14"/>
              </w:rPr>
              <w:t>ОБУЧАЮЩИХСЯ</w:t>
            </w:r>
            <w:proofErr w:type="gramEnd"/>
          </w:p>
          <w:p w:rsidR="00F1086A" w:rsidRPr="00676DB4" w:rsidRDefault="00F1086A" w:rsidP="00350198">
            <w:pPr>
              <w:pStyle w:val="1c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752C72">
            <w:pPr>
              <w:pStyle w:val="aff0"/>
              <w:rPr>
                <w:b/>
                <w:sz w:val="18"/>
                <w:szCs w:val="18"/>
              </w:rPr>
            </w:pPr>
            <w:r w:rsidRPr="00DA18FC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88047D" w:rsidP="00EC0A1F">
            <w:pPr>
              <w:pStyle w:val="aff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8047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1086A" w:rsidRPr="00DA18FC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DA18FC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ОУДб.1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DA18FC" w:rsidRDefault="00EC0A1F" w:rsidP="00EC0A1F">
            <w:pPr>
              <w:pStyle w:val="aff0"/>
              <w:jc w:val="center"/>
              <w:rPr>
                <w:sz w:val="18"/>
                <w:szCs w:val="18"/>
                <w:highlight w:val="yellow"/>
              </w:rPr>
            </w:pPr>
            <w:r w:rsidRPr="00EC0A1F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DA18FC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ОУД</w:t>
            </w:r>
            <w:r>
              <w:rPr>
                <w:sz w:val="18"/>
                <w:szCs w:val="18"/>
              </w:rPr>
              <w:t>п</w:t>
            </w:r>
            <w:r w:rsidRPr="00291A5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117C6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752C72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752C72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DA18FC" w:rsidRDefault="00EC0A1F" w:rsidP="00EC0A1F">
            <w:pPr>
              <w:pStyle w:val="aff0"/>
              <w:jc w:val="center"/>
              <w:rPr>
                <w:sz w:val="18"/>
                <w:szCs w:val="18"/>
                <w:highlight w:val="yellow"/>
              </w:rPr>
            </w:pPr>
            <w:r w:rsidRPr="00EC0A1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36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3F13B1">
            <w:pPr>
              <w:pStyle w:val="aff0"/>
              <w:jc w:val="center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17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Обязательная часть  учебных циклов ППССЗ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sz w:val="18"/>
                <w:szCs w:val="18"/>
                <w:highlight w:val="yellow"/>
                <w:lang w:eastAsia="ar-SA"/>
              </w:rPr>
              <w:t>4536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1512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3024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88047D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15</w:t>
            </w:r>
            <w:r w:rsidR="0088047D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3</w:t>
            </w: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594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540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396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666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414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414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ОГСЭ.00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648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88047D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46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ОГСЭ.01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1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ОГСЭ.02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88047D" w:rsidRDefault="0088047D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8804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ОГСЭ.03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23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ОГСЭ.04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3,4,5,6,7,8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23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ЕН.00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highlight w:val="cyan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ЕН.01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Математика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color w:val="000000" w:themeColor="text1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highlight w:val="cyan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</w:tr>
      <w:tr w:rsidR="00F1086A" w:rsidRPr="00291A5A" w:rsidTr="00300432">
        <w:trPr>
          <w:gridAfter w:val="3"/>
          <w:wAfter w:w="1286" w:type="dxa"/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ЕН.02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3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ЕН.03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340D6F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</w:t>
            </w:r>
            <w:r w:rsidR="00340D6F">
              <w:rPr>
                <w:b/>
                <w:sz w:val="18"/>
                <w:szCs w:val="18"/>
                <w:lang w:eastAsia="ar-SA"/>
              </w:rPr>
              <w:t>232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340D6F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340D6F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</w:t>
            </w:r>
            <w:r w:rsidR="00340D6F">
              <w:rPr>
                <w:b/>
                <w:sz w:val="18"/>
                <w:szCs w:val="18"/>
                <w:lang w:eastAsia="ar-SA"/>
              </w:rPr>
              <w:t>128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88047D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10</w:t>
            </w:r>
            <w:r w:rsidR="0088047D">
              <w:rPr>
                <w:b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356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408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544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336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340D6F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  <w:r w:rsidR="00340D6F">
              <w:rPr>
                <w:b/>
                <w:color w:val="000000" w:themeColor="text1"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340D6F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386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340D6F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772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340D6F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294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highlight w:val="cyan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lang w:eastAsia="ar-SA"/>
              </w:rPr>
              <w:t>136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b/>
                <w:color w:val="000000" w:themeColor="text1"/>
                <w:sz w:val="18"/>
                <w:szCs w:val="18"/>
                <w:lang w:eastAsia="ar-SA"/>
              </w:rPr>
              <w:t>238</w:t>
            </w:r>
          </w:p>
        </w:tc>
      </w:tr>
      <w:tr w:rsidR="00F1086A" w:rsidRPr="00291A5A" w:rsidTr="00300432">
        <w:trPr>
          <w:gridAfter w:val="3"/>
          <w:wAfter w:w="1286" w:type="dxa"/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ОП.01*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Инженерная графика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78</w:t>
            </w:r>
          </w:p>
        </w:tc>
      </w:tr>
      <w:tr w:rsidR="00F1086A" w:rsidRPr="00291A5A" w:rsidTr="00300432">
        <w:trPr>
          <w:gridAfter w:val="3"/>
          <w:wAfter w:w="1286" w:type="dxa"/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ОП.02*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ОП.03*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Электротехника и электронная техника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ОП.04*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Микробиология, санитария и гигиена в пищевом производстве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ОП.05*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Автоматизация технологических процессов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ОП.06*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ОП.07*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color w:val="FF00FF"/>
                <w:sz w:val="18"/>
                <w:szCs w:val="18"/>
                <w:lang w:eastAsia="ar-SA"/>
              </w:rPr>
            </w:pPr>
            <w:r w:rsidRPr="00291A5A">
              <w:rPr>
                <w:color w:val="FF00FF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ОП.08*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72</w:t>
            </w:r>
          </w:p>
        </w:tc>
      </w:tr>
      <w:tr w:rsidR="00F1086A" w:rsidRPr="00291A5A" w:rsidTr="00300432">
        <w:trPr>
          <w:gridAfter w:val="3"/>
          <w:wAfter w:w="1286" w:type="dxa"/>
          <w:trHeight w:val="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ОП.09*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39057A">
              <w:rPr>
                <w:sz w:val="18"/>
                <w:szCs w:val="18"/>
                <w:lang w:eastAsia="ar-SA"/>
              </w:rPr>
              <w:t>Основы экономики, менеджмента и маркетинга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39057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39057A">
              <w:rPr>
                <w:sz w:val="18"/>
                <w:szCs w:val="18"/>
                <w:lang w:eastAsia="ar-SA"/>
              </w:rPr>
              <w:t>201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39057A">
              <w:rPr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39057A">
              <w:rPr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39057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3905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3905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3905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3905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3905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3905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39057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9057A">
              <w:rPr>
                <w:rFonts w:ascii="Calibri" w:hAnsi="Calibri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39057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39057A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Охрана труда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color w:val="FF00FF"/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2034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678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1356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highlight w:val="cyan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272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238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330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98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Приемка, хранение и подготовка сырья к переработке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285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МДК.01.01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Технология хранения и подготовки сырья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285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УП.01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F1086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 xml:space="preserve">Учебная практика </w:t>
            </w:r>
          </w:p>
          <w:p w:rsidR="006671CD" w:rsidRPr="00291A5A" w:rsidRDefault="006671CD" w:rsidP="00291A5A">
            <w:pPr>
              <w:pStyle w:val="aff0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F1086A" w:rsidRPr="003C3800" w:rsidRDefault="003C3800" w:rsidP="00291A5A">
            <w:pPr>
              <w:pStyle w:val="aff0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3C3800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ПМ.02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Производство хлеба и хлебобулочных изделий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474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316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194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1086A" w:rsidRPr="00291A5A" w:rsidTr="00300432">
        <w:trPr>
          <w:gridAfter w:val="3"/>
          <w:wAfter w:w="1286" w:type="dxa"/>
          <w:trHeight w:val="5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МДК.02.01*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Технология производства хлеба и хлебобулочных изделий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474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316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194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lastRenderedPageBreak/>
              <w:t>УП.02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F1086A" w:rsidRPr="00291A5A" w:rsidRDefault="003C3800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Производство кондитерских изделий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474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316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МДК.03.01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Технология производства сахаристых кондитерских изделий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174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4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МДК.03.02*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Технология производства мучных кондитерских изделий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963984">
        <w:trPr>
          <w:gridAfter w:val="3"/>
          <w:wAfter w:w="1286" w:type="dxa"/>
          <w:trHeight w:val="3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ПП.03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F1086A" w:rsidRPr="00291A5A" w:rsidRDefault="005978D1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291A5A">
              <w:rPr>
                <w:sz w:val="18"/>
                <w:szCs w:val="18"/>
              </w:rPr>
              <w:t xml:space="preserve"> </w:t>
            </w:r>
            <w:proofErr w:type="gramEnd"/>
            <w:r w:rsidRPr="00291A5A">
              <w:rPr>
                <w:sz w:val="18"/>
                <w:szCs w:val="18"/>
              </w:rPr>
              <w:t>по профилю специальности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F1086A" w:rsidRPr="00291A5A" w:rsidRDefault="003C3800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ПМ.04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Производство макаронных изделий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276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1086A" w:rsidRPr="00291A5A" w:rsidTr="00300432">
        <w:trPr>
          <w:gridAfter w:val="3"/>
          <w:wAfter w:w="1286" w:type="dxa"/>
          <w:trHeight w:val="4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МДК.04.01*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Технология производства макаронных изделий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276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ПП.04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F1086A" w:rsidRPr="00291A5A" w:rsidRDefault="005978D1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291A5A">
              <w:rPr>
                <w:sz w:val="18"/>
                <w:szCs w:val="18"/>
              </w:rPr>
              <w:t xml:space="preserve"> </w:t>
            </w:r>
            <w:proofErr w:type="gramEnd"/>
            <w:r w:rsidRPr="00291A5A">
              <w:rPr>
                <w:sz w:val="18"/>
                <w:szCs w:val="18"/>
              </w:rPr>
              <w:t>по профилю специальности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F1086A" w:rsidRPr="00291A5A" w:rsidRDefault="003C3800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ПМ.05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Организация работы структурного подразделения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98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МДК.05.01*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Управление структурным подразделением организации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98</w:t>
            </w:r>
          </w:p>
        </w:tc>
      </w:tr>
      <w:tr w:rsidR="00F1086A" w:rsidRPr="00291A5A" w:rsidTr="00300432">
        <w:trPr>
          <w:gridAfter w:val="3"/>
          <w:wAfter w:w="1286" w:type="dxa"/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УП.05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Учебная практика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F1086A" w:rsidRPr="00291A5A" w:rsidRDefault="003C3800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36</w:t>
            </w:r>
          </w:p>
        </w:tc>
      </w:tr>
      <w:tr w:rsidR="00F1086A" w:rsidRPr="00291A5A" w:rsidTr="00300432">
        <w:trPr>
          <w:gridAfter w:val="3"/>
          <w:wAfter w:w="1286" w:type="dxa"/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ПП.05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5978D1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291A5A">
              <w:rPr>
                <w:sz w:val="18"/>
                <w:szCs w:val="18"/>
              </w:rPr>
              <w:t xml:space="preserve"> </w:t>
            </w:r>
            <w:proofErr w:type="gramEnd"/>
            <w:r w:rsidRPr="00291A5A">
              <w:rPr>
                <w:sz w:val="18"/>
                <w:szCs w:val="18"/>
              </w:rPr>
              <w:t>по профилю специальности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F1086A" w:rsidRPr="00291A5A" w:rsidRDefault="003C3800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36</w:t>
            </w:r>
          </w:p>
        </w:tc>
      </w:tr>
      <w:tr w:rsidR="00F1086A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ПМ.06*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 xml:space="preserve">Выполнение работ по профессии  </w:t>
            </w:r>
            <w:r w:rsidRPr="00291A5A">
              <w:rPr>
                <w:b/>
                <w:sz w:val="18"/>
                <w:szCs w:val="18"/>
                <w:lang w:eastAsia="ar-SA"/>
              </w:rPr>
              <w:t>«Кондитер»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378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717FC6" w:rsidRDefault="00F1086A" w:rsidP="00291A5A">
            <w:pPr>
              <w:pStyle w:val="aff0"/>
              <w:rPr>
                <w:b/>
                <w:sz w:val="18"/>
                <w:szCs w:val="18"/>
                <w:lang w:eastAsia="en-US"/>
              </w:rPr>
            </w:pPr>
            <w:r w:rsidRPr="00717FC6">
              <w:rPr>
                <w:b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1086A" w:rsidRPr="00291A5A" w:rsidRDefault="00F1086A" w:rsidP="00291A5A">
            <w:pPr>
              <w:pStyle w:val="aff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717FC6" w:rsidRPr="00291A5A" w:rsidTr="00300432">
        <w:trPr>
          <w:gridAfter w:val="3"/>
          <w:wAfter w:w="1286" w:type="dxa"/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</w:rPr>
              <w:t>МД</w:t>
            </w:r>
            <w:r>
              <w:rPr>
                <w:sz w:val="18"/>
                <w:szCs w:val="18"/>
              </w:rPr>
              <w:t>К 06.01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A712D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bCs/>
                <w:sz w:val="18"/>
                <w:szCs w:val="18"/>
              </w:rPr>
              <w:t>Технология производства кондитерских изделий массового спроса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717FC6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717FC6">
              <w:rPr>
                <w:sz w:val="18"/>
                <w:szCs w:val="18"/>
                <w:lang w:eastAsia="ar-SA"/>
              </w:rPr>
              <w:t>378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717FC6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717FC6">
              <w:rPr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717FC6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717FC6">
              <w:rPr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717FC6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717FC6">
              <w:rPr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717FC6" w:rsidRDefault="00717FC6" w:rsidP="00291A5A">
            <w:pPr>
              <w:pStyle w:val="aff0"/>
              <w:rPr>
                <w:sz w:val="18"/>
                <w:szCs w:val="18"/>
              </w:rPr>
            </w:pPr>
            <w:r w:rsidRPr="00717FC6">
              <w:rPr>
                <w:sz w:val="18"/>
                <w:szCs w:val="18"/>
              </w:rPr>
              <w:t>38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F1086A" w:rsidRPr="00291A5A" w:rsidTr="00300432">
        <w:trPr>
          <w:gridAfter w:val="3"/>
          <w:wAfter w:w="1286" w:type="dxa"/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УП.06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F1086A" w:rsidRPr="00291A5A" w:rsidRDefault="003C3800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1086A" w:rsidRPr="00291A5A" w:rsidRDefault="00F1086A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717FC6" w:rsidRPr="00291A5A" w:rsidTr="00717FC6">
        <w:trPr>
          <w:gridAfter w:val="3"/>
          <w:wAfter w:w="1286" w:type="dxa"/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6671CD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690D49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690D49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690D49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690D49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120</w:t>
            </w:r>
          </w:p>
        </w:tc>
      </w:tr>
      <w:tr w:rsidR="00717FC6" w:rsidRPr="00291A5A" w:rsidTr="00717FC6">
        <w:trPr>
          <w:gridAfter w:val="3"/>
          <w:wAfter w:w="1286" w:type="dxa"/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ОГСЭ.05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32</w:t>
            </w:r>
          </w:p>
        </w:tc>
      </w:tr>
      <w:tr w:rsidR="00717FC6" w:rsidRPr="00291A5A" w:rsidTr="00717FC6">
        <w:trPr>
          <w:gridAfter w:val="3"/>
          <w:wAfter w:w="1286" w:type="dxa"/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ОГСЭ.06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Русский язык и культура речи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91A5A">
              <w:rPr>
                <w:color w:val="000000" w:themeColor="text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717FC6" w:rsidRPr="00291A5A" w:rsidTr="007F4AB8">
        <w:trPr>
          <w:gridAfter w:val="3"/>
          <w:wAfter w:w="1286" w:type="dxa"/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48</w:t>
            </w:r>
          </w:p>
        </w:tc>
      </w:tr>
      <w:tr w:rsidR="00717FC6" w:rsidRPr="00291A5A" w:rsidTr="007F4AB8">
        <w:trPr>
          <w:gridAfter w:val="3"/>
          <w:wAfter w:w="1286" w:type="dxa"/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 xml:space="preserve">ОП.13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Основы товароведения продовольственных товаров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color w:val="FF00FF"/>
                <w:sz w:val="18"/>
                <w:szCs w:val="18"/>
                <w:lang w:eastAsia="ar-SA"/>
              </w:rPr>
            </w:pPr>
            <w:r w:rsidRPr="00291A5A">
              <w:rPr>
                <w:color w:val="FF00FF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</w:tr>
      <w:tr w:rsidR="00717FC6" w:rsidRPr="00291A5A" w:rsidTr="007F4AB8">
        <w:trPr>
          <w:gridAfter w:val="3"/>
          <w:wAfter w:w="1286" w:type="dxa"/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ОП.14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FF05"/>
            <w:vAlign w:val="center"/>
          </w:tcPr>
          <w:p w:rsidR="00717FC6" w:rsidRPr="00291A5A" w:rsidRDefault="00717FC6" w:rsidP="007F4AB8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717FC6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ПДП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5978D1" w:rsidRDefault="005978D1" w:rsidP="00291A5A">
            <w:pPr>
              <w:pStyle w:val="aff0"/>
              <w:rPr>
                <w:b/>
                <w:sz w:val="18"/>
                <w:szCs w:val="18"/>
              </w:rPr>
            </w:pPr>
            <w:r w:rsidRPr="005978D1">
              <w:rPr>
                <w:b/>
                <w:sz w:val="18"/>
                <w:szCs w:val="18"/>
              </w:rPr>
              <w:t>Производственная практика (п</w:t>
            </w:r>
            <w:r w:rsidR="00717FC6" w:rsidRPr="005978D1">
              <w:rPr>
                <w:b/>
                <w:sz w:val="18"/>
                <w:szCs w:val="18"/>
              </w:rPr>
              <w:t>реддипломная</w:t>
            </w:r>
            <w:proofErr w:type="gramStart"/>
            <w:r w:rsidR="00717FC6" w:rsidRPr="005978D1">
              <w:rPr>
                <w:b/>
                <w:sz w:val="18"/>
                <w:szCs w:val="18"/>
              </w:rPr>
              <w:t xml:space="preserve"> </w:t>
            </w:r>
            <w:r w:rsidRPr="005978D1">
              <w:rPr>
                <w:b/>
                <w:sz w:val="18"/>
                <w:szCs w:val="18"/>
              </w:rPr>
              <w:t>)</w:t>
            </w:r>
            <w:proofErr w:type="gramEnd"/>
          </w:p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717FC6" w:rsidRPr="00291A5A" w:rsidRDefault="005D474A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 xml:space="preserve">4 </w:t>
            </w: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 xml:space="preserve"> 144 часа</w:t>
            </w:r>
          </w:p>
        </w:tc>
      </w:tr>
      <w:tr w:rsidR="00717FC6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 xml:space="preserve">6 </w:t>
            </w:r>
            <w:proofErr w:type="spellStart"/>
            <w:r w:rsidRPr="00291A5A">
              <w:rPr>
                <w:sz w:val="18"/>
                <w:szCs w:val="18"/>
              </w:rPr>
              <w:t>нед</w:t>
            </w:r>
            <w:proofErr w:type="spellEnd"/>
            <w:r w:rsidRPr="00291A5A">
              <w:rPr>
                <w:sz w:val="18"/>
                <w:szCs w:val="18"/>
              </w:rPr>
              <w:t>.</w:t>
            </w:r>
          </w:p>
        </w:tc>
      </w:tr>
      <w:tr w:rsidR="00717FC6" w:rsidRPr="00291A5A" w:rsidTr="00300432">
        <w:trPr>
          <w:gridAfter w:val="3"/>
          <w:wAfter w:w="128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6642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2214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4428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88047D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717FC6">
            <w:pPr>
              <w:pStyle w:val="af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594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666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  <w:lang w:eastAsia="ar-SA"/>
              </w:rPr>
              <w:t>414</w:t>
            </w:r>
          </w:p>
        </w:tc>
      </w:tr>
      <w:tr w:rsidR="00717FC6" w:rsidRPr="00291A5A" w:rsidTr="00300432">
        <w:trPr>
          <w:gridAfter w:val="2"/>
          <w:wAfter w:w="1258" w:type="dxa"/>
          <w:cantSplit/>
          <w:trHeight w:hRule="exact" w:val="452"/>
        </w:trPr>
        <w:tc>
          <w:tcPr>
            <w:tcW w:w="76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lastRenderedPageBreak/>
              <w:t>Консультации на учебную группу по 4 часа в год на одного студента</w:t>
            </w:r>
          </w:p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</w:p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 xml:space="preserve">Программа базовой подготовки </w:t>
            </w:r>
          </w:p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Выпускная квалификационная работа (дипломная работа)</w:t>
            </w:r>
          </w:p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</w:rPr>
            </w:pPr>
            <w:r w:rsidRPr="00291A5A">
              <w:rPr>
                <w:b/>
                <w:sz w:val="18"/>
                <w:szCs w:val="18"/>
              </w:rPr>
              <w:t>Выполнение ВКР с 18 мая по 1</w:t>
            </w:r>
            <w:r>
              <w:rPr>
                <w:b/>
                <w:sz w:val="18"/>
                <w:szCs w:val="18"/>
              </w:rPr>
              <w:t>5</w:t>
            </w:r>
            <w:r w:rsidRPr="00291A5A">
              <w:rPr>
                <w:b/>
                <w:sz w:val="18"/>
                <w:szCs w:val="18"/>
              </w:rPr>
              <w:t xml:space="preserve"> июня (4 недели)</w:t>
            </w:r>
          </w:p>
          <w:p w:rsidR="00717FC6" w:rsidRPr="00291A5A" w:rsidRDefault="00717FC6" w:rsidP="00717FC6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Защита ВКР с 1</w:t>
            </w:r>
            <w:r>
              <w:rPr>
                <w:b/>
                <w:sz w:val="18"/>
                <w:szCs w:val="18"/>
              </w:rPr>
              <w:t>6</w:t>
            </w:r>
            <w:r w:rsidRPr="00291A5A">
              <w:rPr>
                <w:b/>
                <w:sz w:val="18"/>
                <w:szCs w:val="18"/>
              </w:rPr>
              <w:t xml:space="preserve">июня по </w:t>
            </w:r>
            <w:r>
              <w:rPr>
                <w:b/>
                <w:sz w:val="18"/>
                <w:szCs w:val="18"/>
              </w:rPr>
              <w:t>30</w:t>
            </w:r>
            <w:r w:rsidRPr="00291A5A">
              <w:rPr>
                <w:b/>
                <w:sz w:val="18"/>
                <w:szCs w:val="18"/>
              </w:rPr>
              <w:t xml:space="preserve"> июня (2 недели)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  <w:r w:rsidRPr="00291A5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17FC6" w:rsidRPr="00291A5A" w:rsidTr="00300432">
        <w:trPr>
          <w:gridAfter w:val="2"/>
          <w:wAfter w:w="1258" w:type="dxa"/>
          <w:cantSplit/>
          <w:trHeight w:hRule="exact" w:val="276"/>
        </w:trPr>
        <w:tc>
          <w:tcPr>
            <w:tcW w:w="76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bCs/>
                <w:sz w:val="18"/>
                <w:szCs w:val="18"/>
              </w:rPr>
              <w:t>288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  <w:r w:rsidRPr="00291A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  <w:r w:rsidRPr="00291A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bCs/>
                <w:sz w:val="18"/>
                <w:szCs w:val="18"/>
              </w:rPr>
              <w:t>36</w:t>
            </w:r>
          </w:p>
        </w:tc>
      </w:tr>
      <w:tr w:rsidR="00717FC6" w:rsidRPr="00291A5A" w:rsidTr="002E4902">
        <w:trPr>
          <w:gridAfter w:val="2"/>
          <w:wAfter w:w="1258" w:type="dxa"/>
          <w:cantSplit/>
          <w:trHeight w:hRule="exact" w:val="768"/>
        </w:trPr>
        <w:tc>
          <w:tcPr>
            <w:tcW w:w="76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1E2FA4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Практик</w:t>
            </w:r>
            <w:r w:rsidR="001E2FA4">
              <w:rPr>
                <w:sz w:val="18"/>
                <w:szCs w:val="18"/>
              </w:rPr>
              <w:t>и</w:t>
            </w:r>
            <w:r w:rsidRPr="00291A5A">
              <w:rPr>
                <w:sz w:val="18"/>
                <w:szCs w:val="18"/>
              </w:rPr>
              <w:t xml:space="preserve"> по профилю специальности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Cs/>
                <w:sz w:val="18"/>
                <w:szCs w:val="18"/>
              </w:rPr>
            </w:pPr>
            <w:r w:rsidRPr="00291A5A">
              <w:rPr>
                <w:bCs/>
                <w:sz w:val="18"/>
                <w:szCs w:val="18"/>
              </w:rPr>
              <w:t>36</w:t>
            </w:r>
          </w:p>
        </w:tc>
      </w:tr>
      <w:tr w:rsidR="00717FC6" w:rsidRPr="00291A5A" w:rsidTr="00300432">
        <w:trPr>
          <w:gridAfter w:val="2"/>
          <w:wAfter w:w="1258" w:type="dxa"/>
          <w:cantSplit/>
          <w:trHeight w:hRule="exact" w:val="571"/>
        </w:trPr>
        <w:tc>
          <w:tcPr>
            <w:tcW w:w="76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1E2FA4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</w:t>
            </w:r>
            <w:r w:rsidR="00717FC6" w:rsidRPr="00291A5A">
              <w:rPr>
                <w:sz w:val="18"/>
                <w:szCs w:val="18"/>
              </w:rPr>
              <w:t>реддипломной практики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144</w:t>
            </w:r>
          </w:p>
        </w:tc>
      </w:tr>
      <w:tr w:rsidR="00717FC6" w:rsidRPr="00291A5A" w:rsidTr="00300432">
        <w:trPr>
          <w:gridAfter w:val="2"/>
          <w:wAfter w:w="1258" w:type="dxa"/>
          <w:cantSplit/>
          <w:trHeight w:hRule="exact" w:val="277"/>
        </w:trPr>
        <w:tc>
          <w:tcPr>
            <w:tcW w:w="76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</w:rPr>
              <w:t>экзаменов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717FC6" w:rsidRPr="00291A5A" w:rsidTr="00300432">
        <w:trPr>
          <w:gridAfter w:val="2"/>
          <w:wAfter w:w="1258" w:type="dxa"/>
          <w:cantSplit/>
          <w:trHeight w:val="432"/>
        </w:trPr>
        <w:tc>
          <w:tcPr>
            <w:tcW w:w="76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proofErr w:type="spellStart"/>
            <w:r w:rsidRPr="00291A5A">
              <w:rPr>
                <w:sz w:val="18"/>
                <w:szCs w:val="18"/>
              </w:rPr>
              <w:t>дифф</w:t>
            </w:r>
            <w:proofErr w:type="spellEnd"/>
            <w:r w:rsidRPr="00291A5A">
              <w:rPr>
                <w:sz w:val="18"/>
                <w:szCs w:val="18"/>
              </w:rPr>
              <w:t>. зачетов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</w:rPr>
            </w:pPr>
            <w:r w:rsidRPr="00291A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FC6" w:rsidRPr="00291A5A" w:rsidRDefault="00717FC6" w:rsidP="00291A5A">
            <w:pPr>
              <w:pStyle w:val="aff0"/>
              <w:rPr>
                <w:sz w:val="18"/>
                <w:szCs w:val="18"/>
                <w:lang w:eastAsia="ar-SA"/>
              </w:rPr>
            </w:pPr>
            <w:r w:rsidRPr="00291A5A">
              <w:rPr>
                <w:sz w:val="18"/>
                <w:szCs w:val="18"/>
                <w:lang w:eastAsia="ar-SA"/>
              </w:rPr>
              <w:t>6</w:t>
            </w:r>
          </w:p>
        </w:tc>
      </w:tr>
    </w:tbl>
    <w:p w:rsidR="0082663E" w:rsidRDefault="0082663E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6671CD" w:rsidRDefault="006671CD" w:rsidP="00E06C6C"/>
    <w:p w:rsidR="00955973" w:rsidRDefault="00955973" w:rsidP="00E06C6C"/>
    <w:p w:rsidR="00917DC2" w:rsidRDefault="00917DC2" w:rsidP="00E06C6C"/>
    <w:p w:rsidR="00917DC2" w:rsidRDefault="00917DC2" w:rsidP="00E06C6C"/>
    <w:p w:rsidR="00917DC2" w:rsidRDefault="00917DC2" w:rsidP="00E06C6C"/>
    <w:p w:rsidR="006671CD" w:rsidRDefault="006671CD" w:rsidP="00E06C6C"/>
    <w:p w:rsidR="00290771" w:rsidRPr="00955973" w:rsidRDefault="006671CD" w:rsidP="00290771">
      <w:pPr>
        <w:rPr>
          <w:b/>
        </w:rPr>
      </w:pPr>
      <w:r w:rsidRPr="00955973">
        <w:rPr>
          <w:b/>
        </w:rPr>
        <w:lastRenderedPageBreak/>
        <w:t>4</w:t>
      </w:r>
      <w:r w:rsidR="00290771" w:rsidRPr="00955973">
        <w:rPr>
          <w:b/>
        </w:rPr>
        <w:t xml:space="preserve">. Перечень кабинетов, лабораторий, мастерских и др. для подготовки по специальности </w:t>
      </w:r>
    </w:p>
    <w:p w:rsidR="00290771" w:rsidRPr="00955973" w:rsidRDefault="00290771" w:rsidP="00290771">
      <w:pPr>
        <w:rPr>
          <w:b/>
          <w:w w:val="90"/>
        </w:rPr>
      </w:pP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860"/>
        <w:gridCol w:w="9037"/>
      </w:tblGrid>
      <w:tr w:rsidR="00290771" w:rsidRPr="00955973" w:rsidTr="008D265F">
        <w:trPr>
          <w:trHeight w:val="2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b/>
                <w:w w:val="90"/>
                <w:lang w:eastAsia="ar-SA"/>
              </w:rPr>
            </w:pPr>
            <w:r w:rsidRPr="00955973">
              <w:rPr>
                <w:b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b/>
                <w:w w:val="90"/>
                <w:lang w:eastAsia="ar-SA"/>
              </w:rPr>
            </w:pPr>
            <w:r w:rsidRPr="00955973">
              <w:rPr>
                <w:b/>
              </w:rPr>
              <w:t>Наименование</w:t>
            </w:r>
          </w:p>
        </w:tc>
      </w:tr>
      <w:tr w:rsidR="00290771" w:rsidRPr="00955973" w:rsidTr="008D265F">
        <w:trPr>
          <w:trHeight w:val="327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widowControl w:val="0"/>
              <w:tabs>
                <w:tab w:val="left" w:pos="540"/>
              </w:tabs>
              <w:suppressAutoHyphens/>
              <w:snapToGrid w:val="0"/>
              <w:jc w:val="both"/>
              <w:rPr>
                <w:b/>
                <w:bCs/>
                <w:iCs/>
                <w:w w:val="90"/>
                <w:lang w:eastAsia="ar-SA"/>
              </w:rPr>
            </w:pPr>
            <w:r w:rsidRPr="00955973">
              <w:rPr>
                <w:b/>
                <w:bCs/>
                <w:iCs/>
              </w:rPr>
              <w:t>Кабинеты:</w:t>
            </w:r>
          </w:p>
        </w:tc>
      </w:tr>
      <w:tr w:rsidR="00290771" w:rsidRPr="00955973" w:rsidTr="008D265F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дисциплин;</w:t>
            </w:r>
          </w:p>
        </w:tc>
      </w:tr>
      <w:tr w:rsidR="00290771" w:rsidRPr="00955973" w:rsidTr="008D265F">
        <w:trPr>
          <w:trHeight w:val="30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иностранного языка;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инженерной графики;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технической механики;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технологии изготовления хлебобулочных изделий;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технологического оборудования хлебопекарного производства;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технологии производства макарон;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10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технологического оборудования макаронного производства;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11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технологии производства кондитерских сахаристых изделий;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12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технологического оборудования производства кондитерских сахаристых изделий;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13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безопасности жизнедеятельности и охраны труда.</w:t>
            </w:r>
          </w:p>
        </w:tc>
      </w:tr>
      <w:tr w:rsidR="00290771" w:rsidRPr="00955973" w:rsidTr="008D265F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rPr>
                <w:b/>
                <w:w w:val="90"/>
                <w:lang w:eastAsia="ar-SA"/>
              </w:rPr>
            </w:pPr>
            <w:r w:rsidRPr="00955973">
              <w:rPr>
                <w:b/>
              </w:rPr>
              <w:t>Лаборатории: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14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химии;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15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микробиологии, санитарии и гигиены;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16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электротехники и электронной техники;</w:t>
            </w:r>
          </w:p>
        </w:tc>
      </w:tr>
      <w:tr w:rsidR="00290771" w:rsidRPr="00955973" w:rsidTr="008D265F">
        <w:trPr>
          <w:trHeight w:val="19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</w:pPr>
            <w:r w:rsidRPr="00955973">
              <w:t>17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автоматизации технологических процессов;</w:t>
            </w:r>
          </w:p>
        </w:tc>
      </w:tr>
      <w:tr w:rsidR="00290771" w:rsidRPr="00955973" w:rsidTr="008D265F">
        <w:trPr>
          <w:trHeight w:val="2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</w:pPr>
            <w:r w:rsidRPr="00955973">
              <w:t>18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метрологии и стандартизации.</w:t>
            </w:r>
          </w:p>
        </w:tc>
      </w:tr>
      <w:tr w:rsidR="00290771" w:rsidRPr="00955973" w:rsidTr="008D265F">
        <w:trPr>
          <w:trHeight w:val="27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</w:pPr>
            <w:r w:rsidRPr="00955973">
              <w:t>19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autoSpaceDE w:val="0"/>
              <w:autoSpaceDN w:val="0"/>
              <w:adjustRightInd w:val="0"/>
              <w:jc w:val="both"/>
            </w:pPr>
            <w:r w:rsidRPr="00955973">
              <w:t>Учебная пекарня.</w:t>
            </w:r>
          </w:p>
        </w:tc>
      </w:tr>
      <w:tr w:rsidR="00290771" w:rsidRPr="00955973" w:rsidTr="008D265F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widowControl w:val="0"/>
              <w:tabs>
                <w:tab w:val="left" w:pos="540"/>
              </w:tabs>
              <w:suppressAutoHyphens/>
              <w:snapToGrid w:val="0"/>
              <w:jc w:val="both"/>
              <w:rPr>
                <w:b/>
                <w:bCs/>
                <w:iCs/>
                <w:w w:val="90"/>
                <w:lang w:eastAsia="ar-SA"/>
              </w:rPr>
            </w:pPr>
            <w:r w:rsidRPr="00955973">
              <w:rPr>
                <w:b/>
                <w:bCs/>
                <w:iCs/>
              </w:rPr>
              <w:t>Спортивный комплекс: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20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21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22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тир </w:t>
            </w:r>
          </w:p>
        </w:tc>
      </w:tr>
      <w:tr w:rsidR="00290771" w:rsidRPr="00955973" w:rsidTr="008D265F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widowControl w:val="0"/>
              <w:tabs>
                <w:tab w:val="left" w:pos="540"/>
              </w:tabs>
              <w:suppressAutoHyphens/>
              <w:snapToGrid w:val="0"/>
              <w:jc w:val="both"/>
              <w:rPr>
                <w:b/>
                <w:bCs/>
                <w:iCs/>
                <w:w w:val="90"/>
                <w:lang w:eastAsia="ar-SA"/>
              </w:rPr>
            </w:pPr>
            <w:r w:rsidRPr="00955973">
              <w:rPr>
                <w:b/>
                <w:bCs/>
                <w:iCs/>
              </w:rPr>
              <w:t>Залы: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23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290771" w:rsidRPr="00955973" w:rsidTr="008D265F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771" w:rsidRPr="00955973" w:rsidRDefault="00290771" w:rsidP="008D265F">
            <w:pPr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955973">
              <w:t>24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71" w:rsidRPr="00955973" w:rsidRDefault="00290771" w:rsidP="008D265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</w:tbl>
    <w:p w:rsidR="00290771" w:rsidRPr="00955973" w:rsidRDefault="00290771" w:rsidP="00290771">
      <w:pPr>
        <w:tabs>
          <w:tab w:val="left" w:pos="0"/>
          <w:tab w:val="left" w:pos="10915"/>
        </w:tabs>
        <w:rPr>
          <w:b/>
          <w:bCs/>
        </w:rPr>
      </w:pPr>
    </w:p>
    <w:p w:rsidR="00290771" w:rsidRPr="00955973" w:rsidRDefault="00290771" w:rsidP="00290771">
      <w:pPr>
        <w:tabs>
          <w:tab w:val="left" w:pos="0"/>
          <w:tab w:val="left" w:pos="10915"/>
        </w:tabs>
        <w:rPr>
          <w:b/>
          <w:bCs/>
        </w:rPr>
      </w:pPr>
    </w:p>
    <w:p w:rsidR="00290771" w:rsidRDefault="00290771" w:rsidP="00290771">
      <w:pPr>
        <w:tabs>
          <w:tab w:val="left" w:pos="0"/>
          <w:tab w:val="left" w:pos="10915"/>
        </w:tabs>
        <w:rPr>
          <w:b/>
          <w:bCs/>
        </w:rPr>
      </w:pPr>
    </w:p>
    <w:p w:rsidR="00917DC2" w:rsidRDefault="00917DC2" w:rsidP="00290771">
      <w:pPr>
        <w:tabs>
          <w:tab w:val="left" w:pos="0"/>
          <w:tab w:val="left" w:pos="10915"/>
        </w:tabs>
        <w:rPr>
          <w:b/>
          <w:bCs/>
        </w:rPr>
      </w:pPr>
    </w:p>
    <w:p w:rsidR="00917DC2" w:rsidRPr="00955973" w:rsidRDefault="00917DC2" w:rsidP="00290771">
      <w:pPr>
        <w:tabs>
          <w:tab w:val="left" w:pos="0"/>
          <w:tab w:val="left" w:pos="10915"/>
        </w:tabs>
        <w:rPr>
          <w:b/>
          <w:bCs/>
        </w:rPr>
      </w:pPr>
    </w:p>
    <w:p w:rsidR="00290771" w:rsidRPr="00955973" w:rsidRDefault="00290771" w:rsidP="00290771">
      <w:pPr>
        <w:tabs>
          <w:tab w:val="left" w:pos="0"/>
          <w:tab w:val="left" w:pos="10915"/>
        </w:tabs>
        <w:rPr>
          <w:b/>
          <w:bCs/>
        </w:rPr>
      </w:pPr>
    </w:p>
    <w:p w:rsidR="00290771" w:rsidRPr="00DC77C4" w:rsidRDefault="00290771" w:rsidP="00290771">
      <w:pPr>
        <w:spacing w:line="360" w:lineRule="auto"/>
        <w:jc w:val="center"/>
        <w:rPr>
          <w:b/>
        </w:rPr>
      </w:pPr>
      <w:r w:rsidRPr="00DC77C4">
        <w:rPr>
          <w:b/>
        </w:rPr>
        <w:lastRenderedPageBreak/>
        <w:t>Пояснительная записка</w:t>
      </w:r>
    </w:p>
    <w:p w:rsidR="00290771" w:rsidRPr="00DC77C4" w:rsidRDefault="00290771" w:rsidP="00290771">
      <w:pPr>
        <w:pStyle w:val="aff0"/>
        <w:spacing w:line="360" w:lineRule="auto"/>
        <w:jc w:val="both"/>
      </w:pPr>
      <w:r w:rsidRPr="00DC77C4">
        <w:rPr>
          <w:bCs/>
        </w:rPr>
        <w:t xml:space="preserve">         Настоящий учебный план  </w:t>
      </w:r>
      <w:r w:rsidRPr="00DC77C4">
        <w:t xml:space="preserve">ГБПОУ «КМК» разработан на основе </w:t>
      </w:r>
      <w:r w:rsidR="004973F6" w:rsidRPr="00DC77C4">
        <w:t>ф</w:t>
      </w:r>
      <w:r w:rsidRPr="00DC77C4">
        <w:t xml:space="preserve">едерального государственного образовательного стандарта среднего профессионального образования по специальности </w:t>
      </w:r>
      <w:r w:rsidRPr="00DC77C4">
        <w:rPr>
          <w:b/>
        </w:rPr>
        <w:t xml:space="preserve">19.02.03 Технология хлеба, кондитерских и макаронных изделий, </w:t>
      </w:r>
      <w:r w:rsidRPr="00DC77C4">
        <w:t>утверждённого приказом Министерства образования и науки Российской</w:t>
      </w:r>
      <w:r w:rsidR="00A712DA" w:rsidRPr="00DC77C4">
        <w:t xml:space="preserve"> Федерации от 22.04. 2014 № 373 (зарегистрировано в Министерстве юстиции России 01</w:t>
      </w:r>
      <w:r w:rsidR="00882608">
        <w:t>.</w:t>
      </w:r>
      <w:r w:rsidR="00A712DA" w:rsidRPr="00DC77C4">
        <w:t>08.2014 года № 33402)</w:t>
      </w:r>
      <w:r w:rsidR="004973F6" w:rsidRPr="00DC77C4">
        <w:t>.</w:t>
      </w:r>
    </w:p>
    <w:p w:rsidR="00290771" w:rsidRPr="00DC77C4" w:rsidRDefault="00290771" w:rsidP="00290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60"/>
        <w:jc w:val="both"/>
      </w:pPr>
      <w:r w:rsidRPr="00DC77C4">
        <w:t xml:space="preserve">          Нормативный срок освоения ППССЗ (базовая подготовка) </w:t>
      </w:r>
      <w:r w:rsidRPr="00DC77C4">
        <w:rPr>
          <w:bCs/>
        </w:rPr>
        <w:t xml:space="preserve">на базе основного общего образования </w:t>
      </w:r>
      <w:r w:rsidRPr="00DC77C4">
        <w:t xml:space="preserve"> при очной форме обучения составляет 3 года 10 месяцев. При этом ГБПОУ «КМК» в пределах основной профессиональной образовательной программы, реализует федеральный государственный образовательный стандарт среднего общего образования с учетом профиля получаемого профессионального образования.</w:t>
      </w:r>
    </w:p>
    <w:p w:rsidR="00290771" w:rsidRPr="00DC77C4" w:rsidRDefault="00290771" w:rsidP="00290771">
      <w:pPr>
        <w:spacing w:line="360" w:lineRule="auto"/>
        <w:jc w:val="both"/>
        <w:rPr>
          <w:bCs/>
        </w:rPr>
      </w:pPr>
      <w:r w:rsidRPr="00DC77C4">
        <w:rPr>
          <w:bCs/>
        </w:rPr>
        <w:t xml:space="preserve">          </w:t>
      </w:r>
      <w:proofErr w:type="gramStart"/>
      <w:r w:rsidRPr="00DC77C4">
        <w:rPr>
          <w:bCs/>
        </w:rPr>
        <w:t xml:space="preserve">Согласно </w:t>
      </w:r>
      <w:r w:rsidRPr="00DC77C4">
        <w:t>Рекомендациям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 (Письмо Департамента государственной политики в сфере подготовки рабочих кадров и ДПО от 17.03.2015   № 06-259), специальности СПО укрупненной группы 19.00.00 ПРОМЫШЛЕННАЯ  ЭКОЛОГИЯ И БИОТЕХНОЛОГИИ, предусмотренные</w:t>
      </w:r>
      <w:proofErr w:type="gramEnd"/>
      <w:r w:rsidRPr="00DC77C4">
        <w:t xml:space="preserve"> Перечнем специальностей среднего профессионального образования, утвержденным приказом </w:t>
      </w:r>
      <w:proofErr w:type="spellStart"/>
      <w:r w:rsidRPr="00DC77C4">
        <w:t>Минобрнауки</w:t>
      </w:r>
      <w:proofErr w:type="spellEnd"/>
      <w:r w:rsidRPr="00DC77C4">
        <w:t xml:space="preserve"> России от 29 октября 2013 г. № 1199, а именно </w:t>
      </w:r>
      <w:r w:rsidRPr="00DC77C4">
        <w:rPr>
          <w:bCs/>
        </w:rPr>
        <w:t xml:space="preserve">специальность </w:t>
      </w:r>
      <w:r w:rsidRPr="00DC77C4">
        <w:rPr>
          <w:b/>
        </w:rPr>
        <w:t>19.02.03 Технология хлеба, кондитерских и макаронных изделий</w:t>
      </w:r>
      <w:r w:rsidRPr="00DC77C4">
        <w:rPr>
          <w:bCs/>
        </w:rPr>
        <w:t xml:space="preserve"> распределяется в естественнонаучный профиль получаемого профессионального образования.  </w:t>
      </w:r>
    </w:p>
    <w:p w:rsidR="00290771" w:rsidRPr="00DC77C4" w:rsidRDefault="00290771" w:rsidP="00290771">
      <w:pPr>
        <w:spacing w:line="360" w:lineRule="auto"/>
        <w:ind w:firstLine="708"/>
        <w:jc w:val="both"/>
      </w:pPr>
      <w:proofErr w:type="gramStart"/>
      <w:r w:rsidRPr="00DC77C4">
        <w:t>В соответствии с требованиями ФГОС СПО нормативный срок освоения ОПОП СПО (ППССЗ)  при очной форме получения образования для лиц, обучающихся на базе основного общего образования с получением среднего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925FA6" w:rsidRPr="00DC77C4" w:rsidRDefault="00290771" w:rsidP="00290771">
      <w:pPr>
        <w:spacing w:line="360" w:lineRule="auto"/>
        <w:ind w:firstLine="708"/>
        <w:jc w:val="both"/>
      </w:pPr>
      <w:r w:rsidRPr="00DC77C4">
        <w:t>Учебное время, отведенное на теоретическое обучение (1404 часа), распределено на учебные дисциплины общеобразовательного цикла ОПОП СПО (ППКРС)</w:t>
      </w:r>
      <w:proofErr w:type="gramStart"/>
      <w:r w:rsidRPr="00DC77C4">
        <w:t xml:space="preserve"> </w:t>
      </w:r>
      <w:r w:rsidR="00006CB0" w:rsidRPr="00DC77C4">
        <w:t>:</w:t>
      </w:r>
      <w:proofErr w:type="gramEnd"/>
      <w:r w:rsidRPr="00DC77C4">
        <w:t xml:space="preserve"> общие</w:t>
      </w:r>
      <w:r w:rsidR="00963984" w:rsidRPr="00DC77C4">
        <w:t xml:space="preserve"> учебные дисциплин, учебные дисциплины </w:t>
      </w:r>
      <w:r w:rsidRPr="00DC77C4">
        <w:t>по выбору  из обязательных предметных областей, дополнительные</w:t>
      </w:r>
      <w:r w:rsidR="00963984" w:rsidRPr="00DC77C4">
        <w:t xml:space="preserve"> учебные дисциплины</w:t>
      </w:r>
      <w:r w:rsidRPr="00DC77C4">
        <w:t>, предлагаемые профессиональной образовательной организацией</w:t>
      </w:r>
      <w:r w:rsidR="00963984" w:rsidRPr="00DC77C4">
        <w:t xml:space="preserve"> и курсы по выбору обучающихся.</w:t>
      </w:r>
      <w:r w:rsidR="00006CB0" w:rsidRPr="00DC77C4">
        <w:t xml:space="preserve"> </w:t>
      </w:r>
    </w:p>
    <w:p w:rsidR="00290771" w:rsidRPr="00DC77C4" w:rsidRDefault="00925FA6" w:rsidP="00290771">
      <w:pPr>
        <w:spacing w:line="360" w:lineRule="auto"/>
        <w:ind w:firstLine="708"/>
        <w:jc w:val="both"/>
      </w:pPr>
      <w:r w:rsidRPr="00DC77C4">
        <w:t xml:space="preserve">Учебный план профиля обучения и (или) индивидуальный учебный план содержит </w:t>
      </w:r>
      <w:r w:rsidR="001E2FA4" w:rsidRPr="001E2FA4">
        <w:t>13</w:t>
      </w:r>
      <w:r w:rsidRPr="003367E1">
        <w:rPr>
          <w:color w:val="FF0000"/>
        </w:rPr>
        <w:t xml:space="preserve"> </w:t>
      </w:r>
      <w:r w:rsidR="00690D49" w:rsidRPr="00DC77C4">
        <w:t>учебных предметов и предусматри</w:t>
      </w:r>
      <w:r w:rsidRPr="00DC77C4">
        <w:t xml:space="preserve">вает изучение не менее одного учебного предмета из каждой предметной области, определенной ФГОС среднего общего образования </w:t>
      </w:r>
      <w:proofErr w:type="gramStart"/>
      <w:r w:rsidRPr="00DC77C4">
        <w:t xml:space="preserve">( </w:t>
      </w:r>
      <w:proofErr w:type="gramEnd"/>
      <w:r w:rsidRPr="00DC77C4">
        <w:t xml:space="preserve">в ред. </w:t>
      </w:r>
      <w:r w:rsidRPr="00DC77C4">
        <w:lastRenderedPageBreak/>
        <w:t xml:space="preserve">Приказа министерства </w:t>
      </w:r>
      <w:proofErr w:type="spellStart"/>
      <w:r w:rsidRPr="00DC77C4">
        <w:t>Минобрнауки</w:t>
      </w:r>
      <w:proofErr w:type="spellEnd"/>
      <w:r w:rsidRPr="00DC77C4">
        <w:t xml:space="preserve"> России от 29.06.2017 № 613), в том числе общими для включения во все  учебные планы являются ученые предметы </w:t>
      </w:r>
      <w:r w:rsidR="00690D49" w:rsidRPr="00DC77C4">
        <w:t xml:space="preserve">"Русский язык", "Литература", "Иностранный язык", "Математика", "История", "Физическая культура", "Основы безопасности жизнедеятельности", "Астрономия". </w:t>
      </w:r>
      <w:r w:rsidR="00290771" w:rsidRPr="00DC77C4">
        <w:t>На самостоятельную внеаудиторную работу отводится  до 50% учебного времени  от обязательной аудиторной нагрузки.</w:t>
      </w:r>
    </w:p>
    <w:p w:rsidR="008027C3" w:rsidRPr="00DC77C4" w:rsidRDefault="008027C3" w:rsidP="008027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C4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8027C3" w:rsidRPr="00DC77C4" w:rsidRDefault="008027C3" w:rsidP="008027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5"/>
        <w:gridCol w:w="1654"/>
      </w:tblGrid>
      <w:tr w:rsidR="008027C3" w:rsidRPr="00DC77C4" w:rsidTr="007F4AB8">
        <w:tc>
          <w:tcPr>
            <w:tcW w:w="7985" w:type="dxa"/>
          </w:tcPr>
          <w:p w:rsidR="008027C3" w:rsidRPr="00DC77C4" w:rsidRDefault="008027C3" w:rsidP="007F4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654" w:type="dxa"/>
            <w:vAlign w:val="center"/>
          </w:tcPr>
          <w:p w:rsidR="008027C3" w:rsidRPr="00DC77C4" w:rsidRDefault="008027C3" w:rsidP="007F4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spellStart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7C3" w:rsidRPr="00DC77C4" w:rsidTr="007F4AB8">
        <w:tc>
          <w:tcPr>
            <w:tcW w:w="7985" w:type="dxa"/>
          </w:tcPr>
          <w:p w:rsidR="008027C3" w:rsidRPr="00DC77C4" w:rsidRDefault="008027C3" w:rsidP="007F4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54" w:type="dxa"/>
            <w:vMerge w:val="restart"/>
            <w:vAlign w:val="center"/>
          </w:tcPr>
          <w:p w:rsidR="008027C3" w:rsidRPr="00DC77C4" w:rsidRDefault="008027C3" w:rsidP="007F4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7C3" w:rsidRPr="00DC77C4" w:rsidTr="007F4AB8">
        <w:tc>
          <w:tcPr>
            <w:tcW w:w="7985" w:type="dxa"/>
          </w:tcPr>
          <w:p w:rsidR="008027C3" w:rsidRPr="00DC77C4" w:rsidRDefault="008027C3" w:rsidP="007F4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4" w:type="dxa"/>
            <w:vMerge/>
          </w:tcPr>
          <w:p w:rsidR="008027C3" w:rsidRPr="00DC77C4" w:rsidRDefault="008027C3" w:rsidP="007F4AB8"/>
        </w:tc>
      </w:tr>
      <w:tr w:rsidR="008027C3" w:rsidRPr="00DC77C4" w:rsidTr="007F4AB8">
        <w:tc>
          <w:tcPr>
            <w:tcW w:w="7985" w:type="dxa"/>
          </w:tcPr>
          <w:p w:rsidR="008027C3" w:rsidRPr="00DC77C4" w:rsidRDefault="008027C3" w:rsidP="007F4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654" w:type="dxa"/>
            <w:vAlign w:val="center"/>
          </w:tcPr>
          <w:p w:rsidR="008027C3" w:rsidRPr="00DC77C4" w:rsidRDefault="008027C3" w:rsidP="007F4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7C3" w:rsidRPr="00DC77C4" w:rsidTr="007F4AB8">
        <w:tc>
          <w:tcPr>
            <w:tcW w:w="7985" w:type="dxa"/>
          </w:tcPr>
          <w:p w:rsidR="008027C3" w:rsidRPr="00DC77C4" w:rsidRDefault="008027C3" w:rsidP="007F4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54" w:type="dxa"/>
            <w:vAlign w:val="center"/>
          </w:tcPr>
          <w:p w:rsidR="008027C3" w:rsidRPr="00DC77C4" w:rsidRDefault="008027C3" w:rsidP="007F4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7C3" w:rsidRPr="00DC77C4" w:rsidTr="007F4AB8">
        <w:tc>
          <w:tcPr>
            <w:tcW w:w="7985" w:type="dxa"/>
          </w:tcPr>
          <w:p w:rsidR="008027C3" w:rsidRPr="00DC77C4" w:rsidRDefault="008027C3" w:rsidP="007F4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54" w:type="dxa"/>
            <w:vAlign w:val="center"/>
          </w:tcPr>
          <w:p w:rsidR="008027C3" w:rsidRPr="00DC77C4" w:rsidRDefault="008027C3" w:rsidP="007F4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7C3" w:rsidRPr="00DC77C4" w:rsidTr="007F4AB8">
        <w:tc>
          <w:tcPr>
            <w:tcW w:w="7985" w:type="dxa"/>
          </w:tcPr>
          <w:p w:rsidR="008027C3" w:rsidRPr="00DC77C4" w:rsidRDefault="008027C3" w:rsidP="007F4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54" w:type="dxa"/>
            <w:vAlign w:val="center"/>
          </w:tcPr>
          <w:p w:rsidR="008027C3" w:rsidRPr="00DC77C4" w:rsidRDefault="008027C3" w:rsidP="007F4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7C3" w:rsidRPr="00DC77C4" w:rsidTr="007F4AB8">
        <w:tc>
          <w:tcPr>
            <w:tcW w:w="7985" w:type="dxa"/>
          </w:tcPr>
          <w:p w:rsidR="008027C3" w:rsidRPr="00DC77C4" w:rsidRDefault="008027C3" w:rsidP="007F4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dxa"/>
            <w:vAlign w:val="center"/>
          </w:tcPr>
          <w:p w:rsidR="008027C3" w:rsidRPr="00DC77C4" w:rsidRDefault="008027C3" w:rsidP="007F4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4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27C3" w:rsidRPr="00DC77C4" w:rsidRDefault="008027C3" w:rsidP="00290771">
      <w:pPr>
        <w:spacing w:line="360" w:lineRule="auto"/>
        <w:ind w:firstLine="708"/>
        <w:jc w:val="both"/>
      </w:pPr>
    </w:p>
    <w:p w:rsidR="00690D49" w:rsidRPr="00DC77C4" w:rsidRDefault="00690D49" w:rsidP="00690D49">
      <w:pPr>
        <w:ind w:firstLine="708"/>
        <w:jc w:val="both"/>
      </w:pPr>
      <w:r w:rsidRPr="00DC77C4">
        <w:t>На обязательную и вариативную часть ПП</w:t>
      </w:r>
      <w:r w:rsidR="008027C3" w:rsidRPr="00DC77C4">
        <w:t>ССЗ</w:t>
      </w:r>
      <w:r w:rsidRPr="00DC77C4">
        <w:t xml:space="preserve"> отводится </w:t>
      </w:r>
      <w:r w:rsidR="008027C3" w:rsidRPr="00DC77C4">
        <w:t>3024 часа</w:t>
      </w:r>
      <w:r w:rsidR="00D52F54" w:rsidRPr="00DC77C4">
        <w:t xml:space="preserve"> (84 недели)</w:t>
      </w:r>
      <w:r w:rsidRPr="00DC77C4">
        <w:t xml:space="preserve"> учебных занятий,  из них:</w:t>
      </w:r>
    </w:p>
    <w:p w:rsidR="008027C3" w:rsidRPr="00DC77C4" w:rsidRDefault="008027C3" w:rsidP="00690D49">
      <w:pPr>
        <w:ind w:firstLine="708"/>
        <w:jc w:val="both"/>
      </w:pPr>
      <w:r w:rsidRPr="00DC77C4">
        <w:t>- Общий гуманитарный и социально-экономический цикл (ОГСЭ.00) - 432 часа,</w:t>
      </w:r>
    </w:p>
    <w:p w:rsidR="008027C3" w:rsidRPr="00DC77C4" w:rsidRDefault="008027C3" w:rsidP="00690D49">
      <w:pPr>
        <w:ind w:firstLine="708"/>
        <w:jc w:val="both"/>
      </w:pPr>
      <w:r w:rsidRPr="00DC77C4">
        <w:t xml:space="preserve">- Математический и общий естественнонаучный цикл (ЕН.00) – 224 </w:t>
      </w:r>
      <w:r w:rsidR="00D52F54" w:rsidRPr="00DC77C4">
        <w:t>часа.</w:t>
      </w:r>
    </w:p>
    <w:p w:rsidR="008027C3" w:rsidRPr="00DC77C4" w:rsidRDefault="008027C3" w:rsidP="00690D49">
      <w:pPr>
        <w:ind w:firstLine="708"/>
        <w:jc w:val="both"/>
      </w:pPr>
      <w:r w:rsidRPr="00DC77C4">
        <w:t>- Профессиональный учебный цикл -1468 часа:</w:t>
      </w:r>
    </w:p>
    <w:p w:rsidR="00690D49" w:rsidRPr="00DC77C4" w:rsidRDefault="00690D49" w:rsidP="00690D49">
      <w:pPr>
        <w:ind w:firstLine="708"/>
        <w:jc w:val="both"/>
      </w:pPr>
      <w:r w:rsidRPr="00DC77C4">
        <w:t>- общепрофессиональны</w:t>
      </w:r>
      <w:r w:rsidR="008027C3" w:rsidRPr="00DC77C4">
        <w:t>е</w:t>
      </w:r>
      <w:r w:rsidRPr="00DC77C4">
        <w:t xml:space="preserve"> </w:t>
      </w:r>
      <w:r w:rsidR="008027C3" w:rsidRPr="00DC77C4">
        <w:t>дисциплины</w:t>
      </w:r>
      <w:r w:rsidRPr="00DC77C4">
        <w:t xml:space="preserve"> -</w:t>
      </w:r>
      <w:r w:rsidR="008027C3" w:rsidRPr="00DC77C4">
        <w:t>512</w:t>
      </w:r>
      <w:r w:rsidRPr="00DC77C4">
        <w:t xml:space="preserve"> часов,</w:t>
      </w:r>
    </w:p>
    <w:p w:rsidR="00690D49" w:rsidRPr="00DC77C4" w:rsidRDefault="00690D49" w:rsidP="00690D49">
      <w:pPr>
        <w:ind w:firstLine="708"/>
        <w:jc w:val="both"/>
      </w:pPr>
      <w:r w:rsidRPr="00DC77C4">
        <w:t>- профессиональны</w:t>
      </w:r>
      <w:r w:rsidR="008027C3" w:rsidRPr="00DC77C4">
        <w:t>е</w:t>
      </w:r>
      <w:r w:rsidRPr="00DC77C4">
        <w:t xml:space="preserve"> </w:t>
      </w:r>
      <w:r w:rsidR="008027C3" w:rsidRPr="00DC77C4">
        <w:t xml:space="preserve">модули </w:t>
      </w:r>
      <w:r w:rsidRPr="00DC77C4">
        <w:t xml:space="preserve">- </w:t>
      </w:r>
      <w:r w:rsidR="008027C3" w:rsidRPr="00DC77C4">
        <w:t>956</w:t>
      </w:r>
      <w:r w:rsidR="00D52F54" w:rsidRPr="00DC77C4">
        <w:t xml:space="preserve"> часов.</w:t>
      </w:r>
    </w:p>
    <w:p w:rsidR="00690D49" w:rsidRPr="00DC77C4" w:rsidRDefault="00690D49" w:rsidP="00690D49">
      <w:pPr>
        <w:ind w:firstLine="708"/>
        <w:jc w:val="both"/>
      </w:pPr>
      <w:r w:rsidRPr="00DC77C4">
        <w:t xml:space="preserve">- </w:t>
      </w:r>
      <w:r w:rsidR="00D52F54" w:rsidRPr="00DC77C4">
        <w:t>В</w:t>
      </w:r>
      <w:r w:rsidRPr="00DC77C4">
        <w:t xml:space="preserve">ариативная часть – </w:t>
      </w:r>
      <w:r w:rsidR="008027C3" w:rsidRPr="00DC77C4">
        <w:t>900</w:t>
      </w:r>
      <w:r w:rsidRPr="00DC77C4">
        <w:t xml:space="preserve"> часов.</w:t>
      </w:r>
    </w:p>
    <w:p w:rsidR="00D52F54" w:rsidRPr="00DC77C4" w:rsidRDefault="00D52F54" w:rsidP="00690D49">
      <w:pPr>
        <w:ind w:firstLine="708"/>
        <w:jc w:val="both"/>
      </w:pPr>
    </w:p>
    <w:p w:rsidR="00D52F54" w:rsidRPr="00DC77C4" w:rsidRDefault="00D52F54" w:rsidP="00D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C77C4">
        <w:rPr>
          <w:color w:val="000000"/>
        </w:rPr>
        <w:t xml:space="preserve">Вариативная часть </w:t>
      </w:r>
      <w:r w:rsidRPr="00DC77C4">
        <w:t>учебных циклов ППССЗ</w:t>
      </w:r>
      <w:r w:rsidR="00955973" w:rsidRPr="00DC77C4">
        <w:t xml:space="preserve"> (900 часов)</w:t>
      </w:r>
      <w:r w:rsidRPr="00DC77C4">
        <w:t xml:space="preserve"> распределена следующим образом: </w:t>
      </w:r>
    </w:p>
    <w:p w:rsidR="00690D49" w:rsidRPr="00DC77C4" w:rsidRDefault="00955973" w:rsidP="00955973">
      <w:pPr>
        <w:spacing w:line="360" w:lineRule="auto"/>
        <w:jc w:val="both"/>
        <w:rPr>
          <w:rFonts w:eastAsia="Calibri"/>
        </w:rPr>
      </w:pPr>
      <w:r w:rsidRPr="00DC77C4">
        <w:rPr>
          <w:color w:val="000000"/>
        </w:rPr>
        <w:t xml:space="preserve">       1. У</w:t>
      </w:r>
      <w:r w:rsidR="00D52F54" w:rsidRPr="00DC77C4">
        <w:rPr>
          <w:color w:val="000000"/>
        </w:rPr>
        <w:t xml:space="preserve">величение объема времени, отведенного на </w:t>
      </w:r>
      <w:r w:rsidR="00D52F54" w:rsidRPr="00DC77C4">
        <w:rPr>
          <w:color w:val="000000"/>
          <w:u w:val="single"/>
        </w:rPr>
        <w:t>профессиональный учебный цикл</w:t>
      </w:r>
      <w:r w:rsidRPr="00DC77C4">
        <w:rPr>
          <w:color w:val="000000"/>
          <w:u w:val="single"/>
        </w:rPr>
        <w:t xml:space="preserve"> -660 часов</w:t>
      </w:r>
      <w:r w:rsidR="00D52F54" w:rsidRPr="00DC77C4">
        <w:rPr>
          <w:color w:val="000000"/>
        </w:rPr>
        <w:t>:</w:t>
      </w:r>
      <w:r w:rsidR="006671CD" w:rsidRPr="00DC77C4">
        <w:rPr>
          <w:rFonts w:eastAsia="Calibri"/>
        </w:rPr>
        <w:t xml:space="preserve"> общепрофессиональные дисциплины-260 часов, профессиональные модули- 400 часов.</w:t>
      </w:r>
    </w:p>
    <w:p w:rsidR="00955973" w:rsidRPr="00DC77C4" w:rsidRDefault="00955973" w:rsidP="00667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</w:pPr>
      <w:r w:rsidRPr="00DC77C4">
        <w:t>2. В</w:t>
      </w:r>
      <w:r w:rsidR="006671CD" w:rsidRPr="00DC77C4">
        <w:t>ведение новых учебных дисциплин</w:t>
      </w:r>
      <w:r w:rsidRPr="00DC77C4">
        <w:t xml:space="preserve"> (240 часов)</w:t>
      </w:r>
      <w:r w:rsidR="006671CD" w:rsidRPr="00DC77C4">
        <w:t>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5896"/>
        <w:gridCol w:w="1053"/>
      </w:tblGrid>
      <w:tr w:rsidR="00955973" w:rsidRPr="00DC77C4" w:rsidTr="00955973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DC77C4">
              <w:rPr>
                <w:rFonts w:eastAsia="Calibri"/>
                <w:b/>
                <w:lang w:eastAsia="ar-SA"/>
              </w:rPr>
              <w:lastRenderedPageBreak/>
              <w:t>ОГСЭ.00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973" w:rsidRPr="00DC77C4" w:rsidRDefault="00955973" w:rsidP="007F4AB8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DC77C4">
              <w:rPr>
                <w:rFonts w:eastAsia="Calibri"/>
                <w:b/>
                <w:lang w:eastAsia="ar-SA"/>
              </w:rPr>
              <w:t>Общий гуманитарный и социально-экономический цикл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73" w:rsidRPr="00DC77C4" w:rsidRDefault="00955973" w:rsidP="00955973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DC77C4">
              <w:rPr>
                <w:rFonts w:eastAsia="Calibri"/>
                <w:b/>
                <w:lang w:eastAsia="ar-SA"/>
              </w:rPr>
              <w:t>86</w:t>
            </w:r>
          </w:p>
        </w:tc>
      </w:tr>
      <w:tr w:rsidR="00955973" w:rsidRPr="00DC77C4" w:rsidTr="00955973">
        <w:tc>
          <w:tcPr>
            <w:tcW w:w="1239" w:type="dxa"/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</w:rPr>
              <w:t>ОГСЭ.05</w:t>
            </w:r>
          </w:p>
        </w:tc>
        <w:tc>
          <w:tcPr>
            <w:tcW w:w="5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</w:rPr>
              <w:t>Эффективное поведение на рынке труда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973" w:rsidRPr="00DC77C4" w:rsidRDefault="00955973" w:rsidP="0095597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  <w:lang w:eastAsia="ar-SA"/>
              </w:rPr>
              <w:t>32</w:t>
            </w:r>
          </w:p>
        </w:tc>
      </w:tr>
      <w:tr w:rsidR="00955973" w:rsidRPr="00DC77C4" w:rsidTr="00955973">
        <w:tc>
          <w:tcPr>
            <w:tcW w:w="1239" w:type="dxa"/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</w:rPr>
              <w:t>ОГСЭ.06</w:t>
            </w:r>
          </w:p>
        </w:tc>
        <w:tc>
          <w:tcPr>
            <w:tcW w:w="5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  <w:lang w:eastAsia="ar-SA"/>
              </w:rPr>
              <w:t>Русский язык и культура речи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973" w:rsidRPr="00DC77C4" w:rsidRDefault="00955973" w:rsidP="0095597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  <w:lang w:eastAsia="ar-SA"/>
              </w:rPr>
              <w:t>54</w:t>
            </w:r>
          </w:p>
        </w:tc>
      </w:tr>
      <w:tr w:rsidR="00955973" w:rsidRPr="00DC77C4" w:rsidTr="00955973">
        <w:tc>
          <w:tcPr>
            <w:tcW w:w="1239" w:type="dxa"/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DC77C4">
              <w:rPr>
                <w:rFonts w:eastAsia="Calibri"/>
                <w:b/>
              </w:rPr>
              <w:t>ОП.00</w:t>
            </w:r>
          </w:p>
        </w:tc>
        <w:tc>
          <w:tcPr>
            <w:tcW w:w="5896" w:type="dxa"/>
            <w:tcBorders>
              <w:right w:val="single" w:sz="4" w:space="0" w:color="auto"/>
            </w:tcBorders>
            <w:shd w:val="clear" w:color="auto" w:fill="auto"/>
          </w:tcPr>
          <w:p w:rsidR="00955973" w:rsidRPr="00DC77C4" w:rsidRDefault="00955973" w:rsidP="007F4AB8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DC77C4">
              <w:rPr>
                <w:rFonts w:eastAsia="Calibri"/>
                <w:b/>
              </w:rPr>
              <w:t>Общепрофессиональные дисциплины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</w:tcPr>
          <w:p w:rsidR="00955973" w:rsidRPr="00DC77C4" w:rsidRDefault="00955973" w:rsidP="00955973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DC77C4">
              <w:rPr>
                <w:rFonts w:eastAsia="Calibri"/>
                <w:b/>
                <w:lang w:eastAsia="ar-SA"/>
              </w:rPr>
              <w:t>154</w:t>
            </w:r>
          </w:p>
        </w:tc>
      </w:tr>
      <w:tr w:rsidR="00955973" w:rsidRPr="00DC77C4" w:rsidTr="00955973">
        <w:tc>
          <w:tcPr>
            <w:tcW w:w="1239" w:type="dxa"/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</w:rPr>
              <w:t>ОП.12</w:t>
            </w:r>
          </w:p>
        </w:tc>
        <w:tc>
          <w:tcPr>
            <w:tcW w:w="5896" w:type="dxa"/>
            <w:tcBorders>
              <w:right w:val="single" w:sz="4" w:space="0" w:color="auto"/>
            </w:tcBorders>
            <w:shd w:val="clear" w:color="auto" w:fill="auto"/>
          </w:tcPr>
          <w:p w:rsidR="00955973" w:rsidRPr="00DC77C4" w:rsidRDefault="00955973" w:rsidP="007F4AB8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</w:rPr>
              <w:t>Основы предпринимательской деятельности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</w:tcPr>
          <w:p w:rsidR="00955973" w:rsidRPr="00DC77C4" w:rsidRDefault="00955973" w:rsidP="0095597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  <w:lang w:eastAsia="ar-SA"/>
              </w:rPr>
              <w:t>48</w:t>
            </w:r>
          </w:p>
        </w:tc>
      </w:tr>
      <w:tr w:rsidR="00955973" w:rsidRPr="00DC77C4" w:rsidTr="00955973">
        <w:tc>
          <w:tcPr>
            <w:tcW w:w="1239" w:type="dxa"/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</w:rPr>
              <w:t xml:space="preserve">ОП.13 </w:t>
            </w:r>
          </w:p>
        </w:tc>
        <w:tc>
          <w:tcPr>
            <w:tcW w:w="5896" w:type="dxa"/>
            <w:tcBorders>
              <w:right w:val="single" w:sz="4" w:space="0" w:color="auto"/>
            </w:tcBorders>
            <w:shd w:val="clear" w:color="auto" w:fill="auto"/>
          </w:tcPr>
          <w:p w:rsidR="00955973" w:rsidRPr="00DC77C4" w:rsidRDefault="00955973" w:rsidP="007F4AB8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  <w:lang w:eastAsia="ar-SA"/>
              </w:rPr>
              <w:t>Основы товароведения продовольственных товаров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</w:tcPr>
          <w:p w:rsidR="00955973" w:rsidRPr="00DC77C4" w:rsidRDefault="00955973" w:rsidP="0095597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  <w:lang w:eastAsia="ar-SA"/>
              </w:rPr>
              <w:t>66</w:t>
            </w:r>
          </w:p>
        </w:tc>
      </w:tr>
      <w:tr w:rsidR="00955973" w:rsidRPr="00DC77C4" w:rsidTr="00955973">
        <w:tc>
          <w:tcPr>
            <w:tcW w:w="1239" w:type="dxa"/>
            <w:shd w:val="clear" w:color="auto" w:fill="auto"/>
            <w:vAlign w:val="center"/>
          </w:tcPr>
          <w:p w:rsidR="00955973" w:rsidRPr="00DC77C4" w:rsidRDefault="00955973" w:rsidP="007F4A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</w:rPr>
              <w:t>ОП.14</w:t>
            </w:r>
          </w:p>
        </w:tc>
        <w:tc>
          <w:tcPr>
            <w:tcW w:w="5896" w:type="dxa"/>
            <w:tcBorders>
              <w:right w:val="single" w:sz="4" w:space="0" w:color="auto"/>
            </w:tcBorders>
            <w:shd w:val="clear" w:color="auto" w:fill="auto"/>
          </w:tcPr>
          <w:p w:rsidR="00955973" w:rsidRPr="00DC77C4" w:rsidRDefault="00955973" w:rsidP="007F4AB8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</w:tcPr>
          <w:p w:rsidR="00955973" w:rsidRPr="00DC77C4" w:rsidRDefault="00955973" w:rsidP="0095597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7C4">
              <w:rPr>
                <w:rFonts w:eastAsia="Calibri"/>
                <w:lang w:eastAsia="ar-SA"/>
              </w:rPr>
              <w:t>40</w:t>
            </w:r>
          </w:p>
        </w:tc>
      </w:tr>
    </w:tbl>
    <w:p w:rsidR="006671CD" w:rsidRPr="00DC77C4" w:rsidRDefault="006671CD" w:rsidP="006671CD">
      <w:pPr>
        <w:spacing w:line="360" w:lineRule="auto"/>
        <w:ind w:firstLine="708"/>
      </w:pPr>
    </w:p>
    <w:p w:rsidR="00290771" w:rsidRPr="00DC77C4" w:rsidRDefault="00C15D35" w:rsidP="00290771">
      <w:pPr>
        <w:pStyle w:val="a8"/>
        <w:spacing w:before="0" w:after="0" w:line="360" w:lineRule="auto"/>
        <w:contextualSpacing/>
        <w:jc w:val="both"/>
      </w:pPr>
      <w:r w:rsidRPr="00DC77C4">
        <w:t xml:space="preserve">          </w:t>
      </w:r>
      <w:r w:rsidR="00290771" w:rsidRPr="00DC77C4">
        <w:t xml:space="preserve"> Качество освоения учебных дисциплин общеобразовательного цикла  по ППССЗ оценивается в процессе текущего контроля и промежуточной аттестации.</w:t>
      </w:r>
    </w:p>
    <w:p w:rsidR="00290771" w:rsidRPr="00DC77C4" w:rsidRDefault="00290771" w:rsidP="00290771">
      <w:pPr>
        <w:pStyle w:val="a8"/>
        <w:spacing w:after="0" w:line="360" w:lineRule="auto"/>
        <w:ind w:firstLine="851"/>
        <w:contextualSpacing/>
        <w:jc w:val="both"/>
      </w:pPr>
      <w:r w:rsidRPr="00DC77C4">
        <w:t xml:space="preserve">Текущий контроль проводится  в пределах учебного времени, отведенного на освоение  соответствующих  общеобразовательных учебных дисциплин, как традиционными, так и инновационными методами, включая компьютерные технологии. </w:t>
      </w:r>
    </w:p>
    <w:p w:rsidR="00290771" w:rsidRPr="00DC77C4" w:rsidRDefault="00290771" w:rsidP="00DC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DC77C4">
        <w:rPr>
          <w:color w:val="000000"/>
        </w:rPr>
        <w:t xml:space="preserve">         При освоении ОПОП СПО для проведения промежуточной аттестации применяются дифференцированные зачеты с выставлением балльных оценок и экзамены, в т. ч. экзамены (квалификационные) по каждому профессиональному модулю. Возможно, проведение промежуточной аттестации непосредственно после завершения освоения учебных дисциплин (предметов), программ профессиональных модулей, прохождения учебной и производственной практики в составе профессионального модуля. Промежуточная аттестация в форме дифференцированного зачета проводится за счет часов, отведенных на освоение соответствующей учебной дисциплины или профессионального модуля. На промежуточную аттестацию по ППССЗ в форме экзаменов отводится суммарно 5 недель на весь период обучения.  Всего на промежуточную аттестацию, с учетом общеобразовательной подготовки отводится 7 недель:</w:t>
      </w:r>
    </w:p>
    <w:p w:rsidR="00DC77C4" w:rsidRPr="00DC77C4" w:rsidRDefault="00DC77C4" w:rsidP="00290771">
      <w:pPr>
        <w:pStyle w:val="a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1098"/>
        <w:gridCol w:w="1468"/>
        <w:gridCol w:w="1417"/>
        <w:gridCol w:w="10205"/>
      </w:tblGrid>
      <w:tr w:rsidR="00290771" w:rsidRPr="00DC77C4" w:rsidTr="008D265F">
        <w:tc>
          <w:tcPr>
            <w:tcW w:w="804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both"/>
              <w:rPr>
                <w:bCs/>
              </w:rPr>
            </w:pPr>
          </w:p>
          <w:p w:rsidR="00D7760D" w:rsidRPr="00DC77C4" w:rsidRDefault="00D7760D" w:rsidP="008D265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09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both"/>
              <w:rPr>
                <w:bCs/>
              </w:rPr>
            </w:pPr>
            <w:r w:rsidRPr="00DC77C4">
              <w:rPr>
                <w:bCs/>
              </w:rPr>
              <w:t>Семестр</w:t>
            </w: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Количество экзаменов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Наименование УД, МДК, ПМ</w:t>
            </w:r>
          </w:p>
        </w:tc>
      </w:tr>
      <w:tr w:rsidR="00290771" w:rsidRPr="00DC77C4" w:rsidTr="008D265F">
        <w:trPr>
          <w:trHeight w:val="1085"/>
        </w:trPr>
        <w:tc>
          <w:tcPr>
            <w:tcW w:w="804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1</w:t>
            </w:r>
          </w:p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2</w:t>
            </w:r>
          </w:p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2</w:t>
            </w:r>
          </w:p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90771" w:rsidRPr="00DC77C4" w:rsidRDefault="00963984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5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290771" w:rsidP="008D265F">
            <w:pPr>
              <w:pStyle w:val="aff0"/>
            </w:pPr>
            <w:r w:rsidRPr="00DC77C4">
              <w:t>- Русский язык</w:t>
            </w:r>
          </w:p>
          <w:p w:rsidR="00290771" w:rsidRPr="00DC77C4" w:rsidRDefault="00290771" w:rsidP="008D265F">
            <w:pPr>
              <w:pStyle w:val="aff0"/>
            </w:pPr>
            <w:r w:rsidRPr="00DC77C4">
              <w:t>- Математика</w:t>
            </w:r>
            <w:r w:rsidR="00DC77C4">
              <w:t>.</w:t>
            </w:r>
          </w:p>
          <w:p w:rsidR="00290771" w:rsidRPr="00DC77C4" w:rsidRDefault="00290771" w:rsidP="008D265F">
            <w:pPr>
              <w:pStyle w:val="aff0"/>
            </w:pPr>
            <w:r w:rsidRPr="00DC77C4">
              <w:t>- Информатика</w:t>
            </w:r>
          </w:p>
          <w:p w:rsidR="00290771" w:rsidRPr="00DC77C4" w:rsidRDefault="00290771" w:rsidP="008D265F">
            <w:pPr>
              <w:pStyle w:val="aff0"/>
            </w:pPr>
            <w:r w:rsidRPr="00DC77C4">
              <w:t>- Биология</w:t>
            </w:r>
          </w:p>
          <w:p w:rsidR="00963984" w:rsidRPr="00DC77C4" w:rsidRDefault="00963984" w:rsidP="008D265F">
            <w:pPr>
              <w:pStyle w:val="aff0"/>
            </w:pPr>
            <w:r w:rsidRPr="00DC77C4">
              <w:t>- Химия</w:t>
            </w:r>
          </w:p>
        </w:tc>
      </w:tr>
      <w:tr w:rsidR="00290771" w:rsidRPr="00DC77C4" w:rsidTr="008D265F">
        <w:trPr>
          <w:trHeight w:val="534"/>
        </w:trPr>
        <w:tc>
          <w:tcPr>
            <w:tcW w:w="804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</w:t>
            </w:r>
            <w:r w:rsidR="00F01236" w:rsidRPr="00DC77C4">
              <w:t>/2</w:t>
            </w:r>
          </w:p>
        </w:tc>
        <w:tc>
          <w:tcPr>
            <w:tcW w:w="1417" w:type="dxa"/>
            <w:shd w:val="clear" w:color="auto" w:fill="auto"/>
          </w:tcPr>
          <w:p w:rsidR="00290771" w:rsidRPr="00DC77C4" w:rsidRDefault="00F01236" w:rsidP="008D265F">
            <w:pPr>
              <w:pStyle w:val="aff0"/>
              <w:jc w:val="center"/>
            </w:pPr>
            <w:r w:rsidRPr="00DC77C4">
              <w:t>1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290771" w:rsidP="008D265F">
            <w:pPr>
              <w:pStyle w:val="aff0"/>
              <w:rPr>
                <w:lang w:eastAsia="ar-SA"/>
              </w:rPr>
            </w:pPr>
            <w:r w:rsidRPr="00DC77C4">
              <w:t>-</w:t>
            </w:r>
            <w:r w:rsidRPr="00DC77C4">
              <w:rPr>
                <w:lang w:eastAsia="ar-SA"/>
              </w:rPr>
              <w:t xml:space="preserve"> Микробиология, санитария и гигиена в пищевом производстве;</w:t>
            </w:r>
          </w:p>
          <w:p w:rsidR="00290771" w:rsidRPr="00DC77C4" w:rsidRDefault="00290771" w:rsidP="00F01236">
            <w:pPr>
              <w:pStyle w:val="aff0"/>
            </w:pPr>
          </w:p>
        </w:tc>
      </w:tr>
      <w:tr w:rsidR="00290771" w:rsidRPr="00DC77C4" w:rsidTr="008D265F">
        <w:trPr>
          <w:trHeight w:val="534"/>
        </w:trPr>
        <w:tc>
          <w:tcPr>
            <w:tcW w:w="804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  <w:rPr>
                <w:vertAlign w:val="subscript"/>
              </w:rPr>
            </w:pPr>
            <w:r w:rsidRPr="00DC77C4">
              <w:t>1</w:t>
            </w:r>
            <w:r w:rsidR="00F01236" w:rsidRPr="00DC77C4">
              <w:rPr>
                <w:vertAlign w:val="superscript"/>
              </w:rPr>
              <w:t>1</w:t>
            </w:r>
            <w:r w:rsidR="00F01236" w:rsidRPr="00DC77C4">
              <w:t>/</w:t>
            </w:r>
            <w:r w:rsidR="00F01236" w:rsidRPr="00DC77C4">
              <w:rPr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0771" w:rsidRPr="00DC77C4" w:rsidRDefault="00F01236" w:rsidP="008D265F">
            <w:pPr>
              <w:pStyle w:val="aff0"/>
              <w:jc w:val="center"/>
            </w:pPr>
            <w:r w:rsidRPr="00DC77C4">
              <w:t>3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F01236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- </w:t>
            </w:r>
            <w:r w:rsidR="00290771" w:rsidRPr="00DC77C4">
              <w:t xml:space="preserve">ПМ.01 </w:t>
            </w:r>
            <w:r w:rsidR="00290771" w:rsidRPr="00DC77C4">
              <w:rPr>
                <w:rFonts w:eastAsia="Calibri"/>
              </w:rPr>
              <w:t>Приемка, хранение и подготовка сырья к переработке</w:t>
            </w:r>
          </w:p>
          <w:p w:rsidR="00290771" w:rsidRPr="00DC77C4" w:rsidRDefault="00F01236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- </w:t>
            </w:r>
            <w:r w:rsidR="00290771" w:rsidRPr="00DC77C4">
              <w:t xml:space="preserve">ПМ.02 </w:t>
            </w:r>
            <w:r w:rsidR="00290771" w:rsidRPr="00DC77C4">
              <w:rPr>
                <w:rFonts w:eastAsia="Calibri"/>
              </w:rPr>
              <w:t>Производство хлеба и хлебобулочных изделий</w:t>
            </w:r>
          </w:p>
          <w:p w:rsidR="00290771" w:rsidRPr="00DC77C4" w:rsidRDefault="00F01236" w:rsidP="008D265F">
            <w:pPr>
              <w:pStyle w:val="aff0"/>
            </w:pPr>
            <w:r w:rsidRPr="00DC77C4">
              <w:rPr>
                <w:lang w:eastAsia="ar-SA"/>
              </w:rPr>
              <w:t>- Основы товароведения продовольственных товаров</w:t>
            </w:r>
          </w:p>
        </w:tc>
      </w:tr>
      <w:tr w:rsidR="00290771" w:rsidRPr="00DC77C4" w:rsidTr="008D265F">
        <w:trPr>
          <w:trHeight w:val="510"/>
        </w:trPr>
        <w:tc>
          <w:tcPr>
            <w:tcW w:w="804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</w:t>
            </w:r>
          </w:p>
        </w:tc>
        <w:tc>
          <w:tcPr>
            <w:tcW w:w="1417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2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290771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- МДК.03.02 </w:t>
            </w:r>
            <w:r w:rsidRPr="00DC77C4">
              <w:rPr>
                <w:rFonts w:eastAsia="Calibri"/>
              </w:rPr>
              <w:t>Технология производства мучных кондитерских изделий</w:t>
            </w:r>
          </w:p>
          <w:p w:rsidR="00290771" w:rsidRPr="00DC77C4" w:rsidRDefault="00290771" w:rsidP="008D265F">
            <w:pPr>
              <w:pStyle w:val="aff0"/>
            </w:pPr>
            <w:r w:rsidRPr="00DC77C4">
              <w:t>- Химия</w:t>
            </w:r>
          </w:p>
        </w:tc>
      </w:tr>
      <w:tr w:rsidR="00290771" w:rsidRPr="00DC77C4" w:rsidTr="008D265F">
        <w:trPr>
          <w:trHeight w:val="486"/>
        </w:trPr>
        <w:tc>
          <w:tcPr>
            <w:tcW w:w="804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6</w:t>
            </w: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</w:t>
            </w:r>
          </w:p>
        </w:tc>
        <w:tc>
          <w:tcPr>
            <w:tcW w:w="1417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2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290771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ПМ.03 </w:t>
            </w:r>
            <w:r w:rsidRPr="00DC77C4">
              <w:rPr>
                <w:rFonts w:eastAsia="Calibri"/>
              </w:rPr>
              <w:t>Производство кондитерских изделий</w:t>
            </w:r>
          </w:p>
          <w:p w:rsidR="00290771" w:rsidRPr="00DC77C4" w:rsidRDefault="00290771" w:rsidP="008D265F">
            <w:pPr>
              <w:pStyle w:val="aff0"/>
              <w:rPr>
                <w:lang w:eastAsia="ar-SA"/>
              </w:rPr>
            </w:pPr>
            <w:r w:rsidRPr="00DC77C4">
              <w:t xml:space="preserve">ПМ.06 Выполнение работ по профессии  </w:t>
            </w:r>
            <w:r w:rsidRPr="00DC77C4">
              <w:rPr>
                <w:lang w:eastAsia="ar-SA"/>
              </w:rPr>
              <w:t>«Кондитер»</w:t>
            </w:r>
          </w:p>
          <w:p w:rsidR="00290771" w:rsidRPr="00DC77C4" w:rsidRDefault="00290771" w:rsidP="008D265F">
            <w:pPr>
              <w:pStyle w:val="aff0"/>
            </w:pPr>
          </w:p>
        </w:tc>
      </w:tr>
      <w:tr w:rsidR="00290771" w:rsidRPr="00DC77C4" w:rsidTr="008D265F">
        <w:trPr>
          <w:trHeight w:val="268"/>
        </w:trPr>
        <w:tc>
          <w:tcPr>
            <w:tcW w:w="804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7</w:t>
            </w: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1/2</w:t>
            </w:r>
          </w:p>
        </w:tc>
        <w:tc>
          <w:tcPr>
            <w:tcW w:w="1417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290771" w:rsidP="008D265F">
            <w:pPr>
              <w:pStyle w:val="aff0"/>
            </w:pPr>
            <w:r w:rsidRPr="00DC77C4">
              <w:t>ПМ.04</w:t>
            </w:r>
            <w:r w:rsidRPr="00DC77C4">
              <w:rPr>
                <w:lang w:eastAsia="ar-SA"/>
              </w:rPr>
              <w:t xml:space="preserve"> Производство макаронных изделий</w:t>
            </w:r>
          </w:p>
        </w:tc>
      </w:tr>
      <w:tr w:rsidR="00290771" w:rsidRPr="00DC77C4" w:rsidTr="008D265F">
        <w:trPr>
          <w:trHeight w:val="352"/>
        </w:trPr>
        <w:tc>
          <w:tcPr>
            <w:tcW w:w="804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8</w:t>
            </w: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1/2</w:t>
            </w:r>
          </w:p>
        </w:tc>
        <w:tc>
          <w:tcPr>
            <w:tcW w:w="1417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290771" w:rsidP="008D265F">
            <w:pPr>
              <w:pStyle w:val="aff0"/>
            </w:pPr>
            <w:r w:rsidRPr="00DC77C4">
              <w:t>ПМ.05</w:t>
            </w:r>
            <w:r w:rsidRPr="00DC77C4">
              <w:rPr>
                <w:lang w:eastAsia="ar-SA"/>
              </w:rPr>
              <w:t xml:space="preserve"> Организация работы структурного подразделения</w:t>
            </w:r>
          </w:p>
        </w:tc>
      </w:tr>
      <w:tr w:rsidR="00290771" w:rsidRPr="00DC77C4" w:rsidTr="008D265F">
        <w:tc>
          <w:tcPr>
            <w:tcW w:w="1902" w:type="dxa"/>
            <w:gridSpan w:val="2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/>
                <w:bCs/>
              </w:rPr>
            </w:pPr>
            <w:r w:rsidRPr="00DC77C4">
              <w:rPr>
                <w:b/>
                <w:bCs/>
              </w:rPr>
              <w:t>ИТОГО:</w:t>
            </w:r>
          </w:p>
        </w:tc>
        <w:tc>
          <w:tcPr>
            <w:tcW w:w="1468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/>
                <w:bCs/>
              </w:rPr>
            </w:pPr>
            <w:r w:rsidRPr="00DC77C4"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0771" w:rsidRPr="00DC77C4" w:rsidRDefault="00290771" w:rsidP="00963984">
            <w:pPr>
              <w:pStyle w:val="aff0"/>
              <w:jc w:val="center"/>
              <w:rPr>
                <w:b/>
              </w:rPr>
            </w:pPr>
            <w:r w:rsidRPr="00DC77C4">
              <w:rPr>
                <w:b/>
              </w:rPr>
              <w:t>1</w:t>
            </w:r>
            <w:r w:rsidR="00963984" w:rsidRPr="00DC77C4">
              <w:rPr>
                <w:b/>
              </w:rPr>
              <w:t>5</w:t>
            </w:r>
          </w:p>
        </w:tc>
        <w:tc>
          <w:tcPr>
            <w:tcW w:w="10205" w:type="dxa"/>
            <w:shd w:val="clear" w:color="auto" w:fill="auto"/>
          </w:tcPr>
          <w:p w:rsidR="00290771" w:rsidRPr="00DC77C4" w:rsidRDefault="00290771" w:rsidP="008D265F">
            <w:pPr>
              <w:pStyle w:val="aff0"/>
              <w:rPr>
                <w:b/>
              </w:rPr>
            </w:pPr>
          </w:p>
        </w:tc>
      </w:tr>
    </w:tbl>
    <w:p w:rsidR="00290771" w:rsidRPr="00DC77C4" w:rsidRDefault="00290771" w:rsidP="00290771">
      <w:pPr>
        <w:spacing w:line="360" w:lineRule="auto"/>
        <w:jc w:val="both"/>
        <w:rPr>
          <w:bCs/>
        </w:rPr>
      </w:pPr>
      <w:r w:rsidRPr="00DC77C4">
        <w:rPr>
          <w:bCs/>
        </w:rPr>
        <w:t xml:space="preserve">        </w:t>
      </w:r>
    </w:p>
    <w:p w:rsidR="00290771" w:rsidRPr="00DC77C4" w:rsidRDefault="000912AF" w:rsidP="00290771">
      <w:pPr>
        <w:spacing w:line="360" w:lineRule="auto"/>
        <w:jc w:val="both"/>
        <w:rPr>
          <w:bCs/>
        </w:rPr>
      </w:pPr>
      <w:r w:rsidRPr="00DC77C4">
        <w:rPr>
          <w:bCs/>
        </w:rPr>
        <w:t xml:space="preserve">            </w:t>
      </w:r>
      <w:r w:rsidR="00290771" w:rsidRPr="00DC77C4">
        <w:rPr>
          <w:bCs/>
        </w:rPr>
        <w:t>Консультации для студентов предусматриваются образовательным учреждением   из расчёта 4 часа в год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– групповые, индивидуальные, письменные, устные.</w:t>
      </w:r>
    </w:p>
    <w:p w:rsidR="00290771" w:rsidRPr="00DC77C4" w:rsidRDefault="00290771" w:rsidP="00290771">
      <w:pPr>
        <w:spacing w:line="360" w:lineRule="auto"/>
        <w:jc w:val="both"/>
        <w:rPr>
          <w:bCs/>
        </w:rPr>
      </w:pPr>
      <w:r w:rsidRPr="00DC77C4">
        <w:rPr>
          <w:bCs/>
        </w:rPr>
        <w:t xml:space="preserve">            Практика является обязательным разделом ППССЗ.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практика по профилю специальности и  преддипломной практики. Учебная  практика проводится рассредоточено как в лабораториях колледжа, так и на предприятиях города. Допускается концентрированное проведение учебной практики. 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 По  требованию работодателей график проведения практик может быть изменен.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1092"/>
        <w:gridCol w:w="1425"/>
        <w:gridCol w:w="1782"/>
        <w:gridCol w:w="1854"/>
        <w:gridCol w:w="8046"/>
      </w:tblGrid>
      <w:tr w:rsidR="00290771" w:rsidRPr="00DC77C4" w:rsidTr="008D265F">
        <w:trPr>
          <w:trHeight w:val="201"/>
        </w:trPr>
        <w:tc>
          <w:tcPr>
            <w:tcW w:w="795" w:type="dxa"/>
            <w:vMerge w:val="restart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Курс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Семестр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Вид практики</w:t>
            </w:r>
          </w:p>
        </w:tc>
        <w:tc>
          <w:tcPr>
            <w:tcW w:w="8172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Наименование УД, МДК, ПМ</w:t>
            </w:r>
          </w:p>
        </w:tc>
      </w:tr>
      <w:tr w:rsidR="00290771" w:rsidRPr="00DC77C4" w:rsidTr="008D265F">
        <w:trPr>
          <w:trHeight w:val="206"/>
        </w:trPr>
        <w:tc>
          <w:tcPr>
            <w:tcW w:w="795" w:type="dxa"/>
            <w:vMerge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092" w:type="dxa"/>
            <w:vMerge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Учебная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 xml:space="preserve">Производственная </w:t>
            </w:r>
          </w:p>
        </w:tc>
        <w:tc>
          <w:tcPr>
            <w:tcW w:w="8172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771" w:rsidRPr="00DC77C4" w:rsidTr="008D265F">
        <w:trPr>
          <w:trHeight w:val="536"/>
        </w:trPr>
        <w:tc>
          <w:tcPr>
            <w:tcW w:w="795" w:type="dxa"/>
            <w:vMerge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092" w:type="dxa"/>
            <w:vMerge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По профилю</w:t>
            </w:r>
          </w:p>
          <w:p w:rsidR="00290771" w:rsidRPr="00DC77C4" w:rsidRDefault="00290771" w:rsidP="008D265F">
            <w:pPr>
              <w:pStyle w:val="aff0"/>
              <w:jc w:val="center"/>
            </w:pPr>
            <w:r w:rsidRPr="00DC77C4">
              <w:t>специальности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Преддипломная практика</w:t>
            </w:r>
          </w:p>
        </w:tc>
        <w:tc>
          <w:tcPr>
            <w:tcW w:w="8172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771" w:rsidRPr="00DC77C4" w:rsidTr="008D265F">
        <w:trPr>
          <w:trHeight w:val="501"/>
        </w:trPr>
        <w:tc>
          <w:tcPr>
            <w:tcW w:w="795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2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4</w:t>
            </w: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36</w:t>
            </w: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-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-</w:t>
            </w:r>
          </w:p>
        </w:tc>
        <w:tc>
          <w:tcPr>
            <w:tcW w:w="8172" w:type="dxa"/>
            <w:shd w:val="clear" w:color="auto" w:fill="auto"/>
          </w:tcPr>
          <w:p w:rsidR="00290771" w:rsidRPr="00DC77C4" w:rsidRDefault="00290771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ПМ.01 </w:t>
            </w:r>
            <w:r w:rsidRPr="00DC77C4">
              <w:rPr>
                <w:rFonts w:eastAsia="Calibri"/>
              </w:rPr>
              <w:t>Приемка, хранение и подготовка сырья к переработке</w:t>
            </w:r>
          </w:p>
          <w:p w:rsidR="00290771" w:rsidRPr="00DC77C4" w:rsidRDefault="00290771" w:rsidP="008D265F">
            <w:pPr>
              <w:pStyle w:val="aff0"/>
            </w:pPr>
          </w:p>
        </w:tc>
      </w:tr>
      <w:tr w:rsidR="00290771" w:rsidRPr="00DC77C4" w:rsidTr="008D265F">
        <w:trPr>
          <w:trHeight w:val="586"/>
        </w:trPr>
        <w:tc>
          <w:tcPr>
            <w:tcW w:w="795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252</w:t>
            </w: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-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-</w:t>
            </w:r>
          </w:p>
        </w:tc>
        <w:tc>
          <w:tcPr>
            <w:tcW w:w="8172" w:type="dxa"/>
            <w:shd w:val="clear" w:color="auto" w:fill="auto"/>
          </w:tcPr>
          <w:p w:rsidR="00290771" w:rsidRPr="00DC77C4" w:rsidRDefault="00290771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ПМ.02 </w:t>
            </w:r>
            <w:r w:rsidRPr="00DC77C4">
              <w:rPr>
                <w:rFonts w:eastAsia="Calibri"/>
              </w:rPr>
              <w:t>Производство хлеба и хлебобулочных изделий</w:t>
            </w:r>
          </w:p>
          <w:p w:rsidR="00290771" w:rsidRPr="00DC77C4" w:rsidRDefault="00290771" w:rsidP="008D265F">
            <w:pPr>
              <w:pStyle w:val="aff0"/>
            </w:pPr>
          </w:p>
        </w:tc>
      </w:tr>
      <w:tr w:rsidR="00290771" w:rsidRPr="00DC77C4" w:rsidTr="008D265F">
        <w:trPr>
          <w:trHeight w:val="510"/>
        </w:trPr>
        <w:tc>
          <w:tcPr>
            <w:tcW w:w="795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5</w:t>
            </w: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180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8172" w:type="dxa"/>
            <w:shd w:val="clear" w:color="auto" w:fill="auto"/>
          </w:tcPr>
          <w:p w:rsidR="00290771" w:rsidRPr="00DC77C4" w:rsidRDefault="00290771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ПМ.03 </w:t>
            </w:r>
            <w:r w:rsidRPr="00DC77C4">
              <w:rPr>
                <w:rFonts w:eastAsia="Calibri"/>
              </w:rPr>
              <w:t>Производство кондитерских изделий</w:t>
            </w:r>
          </w:p>
          <w:p w:rsidR="00290771" w:rsidRPr="00DC77C4" w:rsidRDefault="00290771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МДК.03.02 </w:t>
            </w:r>
            <w:r w:rsidRPr="00DC77C4">
              <w:rPr>
                <w:rFonts w:eastAsia="Calibri"/>
              </w:rPr>
              <w:t>Технология производства мучных кондитерских изделий</w:t>
            </w:r>
          </w:p>
          <w:p w:rsidR="00290771" w:rsidRPr="00DC77C4" w:rsidRDefault="00290771" w:rsidP="008D265F">
            <w:pPr>
              <w:pStyle w:val="aff0"/>
            </w:pPr>
          </w:p>
        </w:tc>
      </w:tr>
      <w:tr w:rsidR="00290771" w:rsidRPr="00DC77C4" w:rsidTr="008D265F">
        <w:trPr>
          <w:trHeight w:val="268"/>
        </w:trPr>
        <w:tc>
          <w:tcPr>
            <w:tcW w:w="795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2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6</w:t>
            </w: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108</w:t>
            </w: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8172" w:type="dxa"/>
            <w:shd w:val="clear" w:color="auto" w:fill="auto"/>
          </w:tcPr>
          <w:p w:rsidR="00290771" w:rsidRPr="00DC77C4" w:rsidRDefault="00290771" w:rsidP="008D265F">
            <w:pPr>
              <w:pStyle w:val="aff0"/>
              <w:rPr>
                <w:lang w:eastAsia="ar-SA"/>
              </w:rPr>
            </w:pPr>
            <w:r w:rsidRPr="00DC77C4">
              <w:t xml:space="preserve">ПМ.06 Выполнение работ по профессии  </w:t>
            </w:r>
            <w:r w:rsidRPr="00DC77C4">
              <w:rPr>
                <w:lang w:eastAsia="ar-SA"/>
              </w:rPr>
              <w:t>«Кондитер»</w:t>
            </w:r>
          </w:p>
          <w:p w:rsidR="00290771" w:rsidRPr="00DC77C4" w:rsidRDefault="00290771" w:rsidP="008D265F">
            <w:pPr>
              <w:pStyle w:val="aff0"/>
            </w:pPr>
          </w:p>
        </w:tc>
      </w:tr>
      <w:tr w:rsidR="00290771" w:rsidRPr="00DC77C4" w:rsidTr="008D265F">
        <w:trPr>
          <w:trHeight w:val="260"/>
        </w:trPr>
        <w:tc>
          <w:tcPr>
            <w:tcW w:w="795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72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8172" w:type="dxa"/>
            <w:shd w:val="clear" w:color="auto" w:fill="auto"/>
          </w:tcPr>
          <w:p w:rsidR="00290771" w:rsidRPr="00DC77C4" w:rsidRDefault="00290771" w:rsidP="008D265F">
            <w:pPr>
              <w:suppressAutoHyphens/>
              <w:snapToGrid w:val="0"/>
              <w:jc w:val="both"/>
              <w:rPr>
                <w:rFonts w:eastAsia="Calibri"/>
              </w:rPr>
            </w:pPr>
            <w:r w:rsidRPr="00DC77C4">
              <w:t xml:space="preserve">ПМ.03 </w:t>
            </w:r>
            <w:r w:rsidRPr="00DC77C4">
              <w:rPr>
                <w:rFonts w:eastAsia="Calibri"/>
              </w:rPr>
              <w:t>Производство кондитерских изделий</w:t>
            </w:r>
          </w:p>
          <w:p w:rsidR="00290771" w:rsidRPr="00DC77C4" w:rsidRDefault="00290771" w:rsidP="008D265F">
            <w:pPr>
              <w:pStyle w:val="aff0"/>
            </w:pPr>
            <w:r w:rsidRPr="00DC77C4">
              <w:t>МДК.03.01 Технология производства сахаристых кондитерских изделий</w:t>
            </w:r>
          </w:p>
        </w:tc>
      </w:tr>
      <w:tr w:rsidR="00290771" w:rsidRPr="00DC77C4" w:rsidTr="008D265F">
        <w:trPr>
          <w:trHeight w:val="268"/>
        </w:trPr>
        <w:tc>
          <w:tcPr>
            <w:tcW w:w="795" w:type="dxa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180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</w:p>
        </w:tc>
        <w:tc>
          <w:tcPr>
            <w:tcW w:w="8172" w:type="dxa"/>
            <w:shd w:val="clear" w:color="auto" w:fill="auto"/>
          </w:tcPr>
          <w:p w:rsidR="00290771" w:rsidRPr="00DC77C4" w:rsidRDefault="00290771" w:rsidP="008D265F">
            <w:pPr>
              <w:pStyle w:val="aff0"/>
            </w:pPr>
            <w:r w:rsidRPr="00DC77C4">
              <w:t>ПМ.04</w:t>
            </w:r>
            <w:r w:rsidRPr="00DC77C4">
              <w:rPr>
                <w:lang w:eastAsia="ar-SA"/>
              </w:rPr>
              <w:t xml:space="preserve"> Производство макаронных изделий</w:t>
            </w:r>
          </w:p>
        </w:tc>
      </w:tr>
      <w:tr w:rsidR="00290771" w:rsidRPr="00DC77C4" w:rsidTr="008D265F">
        <w:trPr>
          <w:trHeight w:val="352"/>
        </w:trPr>
        <w:tc>
          <w:tcPr>
            <w:tcW w:w="795" w:type="dxa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Cs/>
              </w:rPr>
            </w:pPr>
            <w:r w:rsidRPr="00DC77C4">
              <w:rPr>
                <w:bCs/>
              </w:rPr>
              <w:t>8</w:t>
            </w: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36</w:t>
            </w: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36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</w:pPr>
            <w:r w:rsidRPr="00DC77C4">
              <w:t>144</w:t>
            </w:r>
          </w:p>
        </w:tc>
        <w:tc>
          <w:tcPr>
            <w:tcW w:w="8172" w:type="dxa"/>
            <w:shd w:val="clear" w:color="auto" w:fill="auto"/>
          </w:tcPr>
          <w:p w:rsidR="00290771" w:rsidRPr="00DC77C4" w:rsidRDefault="00290771" w:rsidP="008D265F">
            <w:pPr>
              <w:pStyle w:val="aff0"/>
            </w:pPr>
            <w:r w:rsidRPr="00DC77C4">
              <w:t>ПМ.05</w:t>
            </w:r>
            <w:r w:rsidRPr="00DC77C4">
              <w:rPr>
                <w:lang w:eastAsia="ar-SA"/>
              </w:rPr>
              <w:t xml:space="preserve"> Организация работы структурного подразделения</w:t>
            </w:r>
          </w:p>
        </w:tc>
      </w:tr>
      <w:tr w:rsidR="00290771" w:rsidRPr="00DC77C4" w:rsidTr="008D265F">
        <w:trPr>
          <w:trHeight w:val="168"/>
        </w:trPr>
        <w:tc>
          <w:tcPr>
            <w:tcW w:w="1887" w:type="dxa"/>
            <w:gridSpan w:val="2"/>
            <w:vMerge w:val="restart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/>
                <w:bCs/>
              </w:rPr>
            </w:pPr>
            <w:r w:rsidRPr="00DC77C4">
              <w:rPr>
                <w:b/>
                <w:bCs/>
              </w:rPr>
              <w:t>ИТОГО:</w:t>
            </w: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/>
                <w:bCs/>
              </w:rPr>
            </w:pPr>
            <w:r w:rsidRPr="00DC77C4">
              <w:rPr>
                <w:b/>
                <w:bCs/>
              </w:rPr>
              <w:t>432</w:t>
            </w: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  <w:rPr>
                <w:b/>
              </w:rPr>
            </w:pPr>
            <w:r w:rsidRPr="00DC77C4">
              <w:rPr>
                <w:b/>
              </w:rPr>
              <w:t>468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  <w:rPr>
                <w:b/>
              </w:rPr>
            </w:pPr>
            <w:r w:rsidRPr="00DC77C4">
              <w:rPr>
                <w:b/>
              </w:rPr>
              <w:t>144</w:t>
            </w:r>
          </w:p>
        </w:tc>
        <w:tc>
          <w:tcPr>
            <w:tcW w:w="8172" w:type="dxa"/>
            <w:vMerge w:val="restart"/>
            <w:shd w:val="clear" w:color="auto" w:fill="auto"/>
          </w:tcPr>
          <w:p w:rsidR="00290771" w:rsidRPr="00DC77C4" w:rsidRDefault="00290771" w:rsidP="008D265F">
            <w:pPr>
              <w:pStyle w:val="aff0"/>
              <w:rPr>
                <w:b/>
              </w:rPr>
            </w:pPr>
          </w:p>
        </w:tc>
      </w:tr>
      <w:tr w:rsidR="00290771" w:rsidRPr="00DC77C4" w:rsidTr="008D265F">
        <w:trPr>
          <w:trHeight w:val="251"/>
        </w:trPr>
        <w:tc>
          <w:tcPr>
            <w:tcW w:w="1887" w:type="dxa"/>
            <w:gridSpan w:val="2"/>
            <w:vMerge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290771" w:rsidRPr="00DC77C4" w:rsidRDefault="00290771" w:rsidP="008D265F">
            <w:pPr>
              <w:spacing w:line="360" w:lineRule="auto"/>
              <w:jc w:val="center"/>
              <w:rPr>
                <w:b/>
                <w:bCs/>
              </w:rPr>
            </w:pPr>
            <w:r w:rsidRPr="00DC77C4">
              <w:rPr>
                <w:b/>
                <w:bCs/>
              </w:rPr>
              <w:t>12 недель</w:t>
            </w:r>
          </w:p>
        </w:tc>
        <w:tc>
          <w:tcPr>
            <w:tcW w:w="1783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  <w:rPr>
                <w:b/>
              </w:rPr>
            </w:pPr>
            <w:r w:rsidRPr="00DC77C4">
              <w:rPr>
                <w:b/>
              </w:rPr>
              <w:t>13 недель</w:t>
            </w:r>
          </w:p>
        </w:tc>
        <w:tc>
          <w:tcPr>
            <w:tcW w:w="1718" w:type="dxa"/>
            <w:shd w:val="clear" w:color="auto" w:fill="auto"/>
          </w:tcPr>
          <w:p w:rsidR="00290771" w:rsidRPr="00DC77C4" w:rsidRDefault="00290771" w:rsidP="008D265F">
            <w:pPr>
              <w:pStyle w:val="aff0"/>
              <w:jc w:val="center"/>
              <w:rPr>
                <w:b/>
              </w:rPr>
            </w:pPr>
            <w:r w:rsidRPr="00DC77C4">
              <w:rPr>
                <w:b/>
              </w:rPr>
              <w:t>4 недели</w:t>
            </w:r>
          </w:p>
        </w:tc>
        <w:tc>
          <w:tcPr>
            <w:tcW w:w="8172" w:type="dxa"/>
            <w:vMerge/>
            <w:shd w:val="clear" w:color="auto" w:fill="auto"/>
          </w:tcPr>
          <w:p w:rsidR="00290771" w:rsidRPr="00DC77C4" w:rsidRDefault="00290771" w:rsidP="008D265F">
            <w:pPr>
              <w:pStyle w:val="aff0"/>
              <w:rPr>
                <w:b/>
              </w:rPr>
            </w:pPr>
          </w:p>
        </w:tc>
      </w:tr>
    </w:tbl>
    <w:p w:rsidR="00290771" w:rsidRPr="00DC77C4" w:rsidRDefault="00290771" w:rsidP="00917DC2">
      <w:pPr>
        <w:suppressAutoHyphens/>
        <w:snapToGrid w:val="0"/>
        <w:jc w:val="both"/>
        <w:rPr>
          <w:rFonts w:eastAsia="Calibri"/>
          <w:b/>
        </w:rPr>
      </w:pPr>
      <w:r w:rsidRPr="00DC77C4">
        <w:rPr>
          <w:bCs/>
        </w:rPr>
        <w:t xml:space="preserve">            В период реализации ППССЗ предусмотрено выполнение двух курсовых проектов: 4 семестр – ПМ.02</w:t>
      </w:r>
      <w:r w:rsidRPr="00DC77C4">
        <w:rPr>
          <w:rFonts w:eastAsia="Calibri"/>
        </w:rPr>
        <w:t xml:space="preserve"> Производство хлеба и хлебобулочных изделий; 5-6 семестр -</w:t>
      </w:r>
      <w:r w:rsidRPr="00DC77C4">
        <w:t xml:space="preserve"> ПМ.03 </w:t>
      </w:r>
      <w:r w:rsidRPr="00DC77C4">
        <w:rPr>
          <w:rFonts w:eastAsia="Calibri"/>
        </w:rPr>
        <w:t xml:space="preserve">Производство кондитерских изделий. </w:t>
      </w:r>
    </w:p>
    <w:p w:rsidR="00290771" w:rsidRPr="00DC77C4" w:rsidRDefault="00290771" w:rsidP="00917DC2">
      <w:pPr>
        <w:jc w:val="both"/>
        <w:rPr>
          <w:bCs/>
        </w:rPr>
      </w:pPr>
      <w:r w:rsidRPr="00DC77C4">
        <w:rPr>
          <w:bCs/>
        </w:rPr>
        <w:t xml:space="preserve">       Государственная итоговая аттестация включает подготовку и защиту выпускной квалификационной работы (дипломная работа). На государственную итоговую аттестацию  отводится 6 недель: подготовка выпускной квалификационной работы -4 недели, защита выпускной квалификационной работы -2 недели.</w:t>
      </w:r>
    </w:p>
    <w:p w:rsidR="00290771" w:rsidRPr="00DC77C4" w:rsidRDefault="00290771" w:rsidP="00917DC2">
      <w:pPr>
        <w:jc w:val="both"/>
        <w:rPr>
          <w:bCs/>
        </w:rPr>
      </w:pPr>
      <w:r w:rsidRPr="00DC77C4">
        <w:rPr>
          <w:bCs/>
        </w:rPr>
        <w:t xml:space="preserve">       Обучение на всех курсах начинается с 1 сентября. </w:t>
      </w:r>
    </w:p>
    <w:p w:rsidR="00290771" w:rsidRPr="00DC77C4" w:rsidRDefault="00290771" w:rsidP="00917DC2">
      <w:pPr>
        <w:jc w:val="both"/>
        <w:rPr>
          <w:bCs/>
        </w:rPr>
      </w:pPr>
      <w:r w:rsidRPr="00DC77C4">
        <w:rPr>
          <w:bCs/>
        </w:rPr>
        <w:t xml:space="preserve">       Объём обязательных (аудиторных) учебных занятий студентов  в период теоретического обучения составляет 36 часов в неделю. Максимальная нагрузка студента в период теоретического обучения  составляет 54 часа в неделю и включает все виды учебной работы студента в колледже и вне его: консультации, самостоятельную работу, выполнение </w:t>
      </w:r>
      <w:proofErr w:type="gramStart"/>
      <w:r w:rsidRPr="00DC77C4">
        <w:rPr>
          <w:bCs/>
        </w:rPr>
        <w:t>индивидуальных проектов</w:t>
      </w:r>
      <w:proofErr w:type="gramEnd"/>
      <w:r w:rsidRPr="00DC77C4">
        <w:rPr>
          <w:bCs/>
        </w:rPr>
        <w:t>. Таким образом, самостоятельная учебная работа составляет 50%. Дисциплина «Физическая культура» предусматривает еженедельно 2 часа обязательных аудиторных занятий и 2 часа  самостоятельной работы  (за счет различных форм внеаудиторных занятий в спортивных клубах, секциях).</w:t>
      </w:r>
    </w:p>
    <w:p w:rsidR="00290771" w:rsidRPr="00DC77C4" w:rsidRDefault="00290771" w:rsidP="00917DC2">
      <w:pPr>
        <w:jc w:val="both"/>
        <w:rPr>
          <w:bCs/>
        </w:rPr>
      </w:pPr>
      <w:r w:rsidRPr="00DC77C4">
        <w:rPr>
          <w:bCs/>
        </w:rPr>
        <w:t xml:space="preserve">       В период обучения с юношами проводятся учебные сборы.</w:t>
      </w:r>
    </w:p>
    <w:p w:rsidR="00290771" w:rsidRPr="00DC77C4" w:rsidRDefault="00290771" w:rsidP="00917DC2">
      <w:pPr>
        <w:jc w:val="both"/>
        <w:rPr>
          <w:bCs/>
        </w:rPr>
      </w:pPr>
      <w:r w:rsidRPr="00DC77C4">
        <w:rPr>
          <w:bCs/>
        </w:rPr>
        <w:t xml:space="preserve">     </w:t>
      </w:r>
    </w:p>
    <w:p w:rsidR="00DC77C4" w:rsidRPr="00DC77C4" w:rsidRDefault="00290771" w:rsidP="00546DF5">
      <w:pPr>
        <w:spacing w:line="360" w:lineRule="auto"/>
        <w:jc w:val="both"/>
        <w:rPr>
          <w:bCs/>
        </w:rPr>
      </w:pPr>
      <w:r w:rsidRPr="00DC77C4">
        <w:rPr>
          <w:bCs/>
        </w:rPr>
        <w:t xml:space="preserve">      </w:t>
      </w:r>
      <w:r w:rsidR="00544F83">
        <w:rPr>
          <w:noProof/>
        </w:rPr>
        <w:drawing>
          <wp:inline distT="0" distB="0" distL="0" distR="0" wp14:anchorId="76C10291" wp14:editId="658C684A">
            <wp:extent cx="1752078" cy="4586324"/>
            <wp:effectExtent l="0" t="7302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7228" cy="45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771" w:rsidRPr="00DC77C4" w:rsidRDefault="00290771" w:rsidP="00290771">
      <w:pPr>
        <w:spacing w:line="360" w:lineRule="auto"/>
        <w:jc w:val="both"/>
        <w:rPr>
          <w:bCs/>
        </w:rPr>
      </w:pPr>
      <w:r w:rsidRPr="00DC77C4">
        <w:rPr>
          <w:bCs/>
        </w:rPr>
        <w:t xml:space="preserve">                                                                                                                                                         </w:t>
      </w:r>
    </w:p>
    <w:p w:rsidR="00290771" w:rsidRPr="00DC77C4" w:rsidRDefault="00290771" w:rsidP="00290771"/>
    <w:p w:rsidR="00290771" w:rsidRPr="00155916" w:rsidRDefault="00290771" w:rsidP="00290771">
      <w:pPr>
        <w:tabs>
          <w:tab w:val="left" w:pos="0"/>
          <w:tab w:val="left" w:pos="10915"/>
        </w:tabs>
        <w:rPr>
          <w:b/>
          <w:bCs/>
        </w:rPr>
      </w:pPr>
    </w:p>
    <w:p w:rsidR="0082663E" w:rsidRDefault="0082663E"/>
    <w:sectPr w:rsidR="0082663E" w:rsidSect="00917DC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/>
        <w:color w:val="auto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/>
        <w:color w:val="auto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3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2">
    <w:nsid w:val="0000000F"/>
    <w:multiLevelType w:val="singleLevel"/>
    <w:tmpl w:val="0000000F"/>
    <w:name w:val="WW8Num50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8D74BF"/>
    <w:multiLevelType w:val="hybridMultilevel"/>
    <w:tmpl w:val="359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C"/>
    <w:rsid w:val="00006CB0"/>
    <w:rsid w:val="00017E99"/>
    <w:rsid w:val="000524A1"/>
    <w:rsid w:val="000652FC"/>
    <w:rsid w:val="000912AF"/>
    <w:rsid w:val="00095427"/>
    <w:rsid w:val="000A369D"/>
    <w:rsid w:val="000C0632"/>
    <w:rsid w:val="001015D3"/>
    <w:rsid w:val="0011083C"/>
    <w:rsid w:val="00117C61"/>
    <w:rsid w:val="001432AB"/>
    <w:rsid w:val="001E2FA4"/>
    <w:rsid w:val="00212E77"/>
    <w:rsid w:val="00242F61"/>
    <w:rsid w:val="00245FB6"/>
    <w:rsid w:val="00250F14"/>
    <w:rsid w:val="00286876"/>
    <w:rsid w:val="00290771"/>
    <w:rsid w:val="00291A5A"/>
    <w:rsid w:val="002B6E6A"/>
    <w:rsid w:val="002C46C7"/>
    <w:rsid w:val="002D612E"/>
    <w:rsid w:val="002E395C"/>
    <w:rsid w:val="002E4902"/>
    <w:rsid w:val="002E7B30"/>
    <w:rsid w:val="002F2A82"/>
    <w:rsid w:val="00300432"/>
    <w:rsid w:val="003367E1"/>
    <w:rsid w:val="00340D6F"/>
    <w:rsid w:val="00350198"/>
    <w:rsid w:val="00354ED4"/>
    <w:rsid w:val="0039057A"/>
    <w:rsid w:val="003A562F"/>
    <w:rsid w:val="003B50E1"/>
    <w:rsid w:val="003C3800"/>
    <w:rsid w:val="003C509E"/>
    <w:rsid w:val="003E785E"/>
    <w:rsid w:val="003F13B1"/>
    <w:rsid w:val="00406C05"/>
    <w:rsid w:val="00460116"/>
    <w:rsid w:val="0046486A"/>
    <w:rsid w:val="00471782"/>
    <w:rsid w:val="004973F6"/>
    <w:rsid w:val="004A5220"/>
    <w:rsid w:val="004F538B"/>
    <w:rsid w:val="0050695A"/>
    <w:rsid w:val="00512490"/>
    <w:rsid w:val="00544F83"/>
    <w:rsid w:val="00546DF5"/>
    <w:rsid w:val="00573875"/>
    <w:rsid w:val="00584C22"/>
    <w:rsid w:val="00587481"/>
    <w:rsid w:val="005978D1"/>
    <w:rsid w:val="005A49B3"/>
    <w:rsid w:val="005C7DA5"/>
    <w:rsid w:val="005D474A"/>
    <w:rsid w:val="005F7A17"/>
    <w:rsid w:val="00620875"/>
    <w:rsid w:val="00637F01"/>
    <w:rsid w:val="00662C90"/>
    <w:rsid w:val="006671CD"/>
    <w:rsid w:val="00676DB4"/>
    <w:rsid w:val="006836B9"/>
    <w:rsid w:val="00690D49"/>
    <w:rsid w:val="006940BF"/>
    <w:rsid w:val="006B79E0"/>
    <w:rsid w:val="006F46C1"/>
    <w:rsid w:val="007150B0"/>
    <w:rsid w:val="00717FC6"/>
    <w:rsid w:val="00746963"/>
    <w:rsid w:val="00752C72"/>
    <w:rsid w:val="00781805"/>
    <w:rsid w:val="007B61F9"/>
    <w:rsid w:val="007F4AB8"/>
    <w:rsid w:val="008027C3"/>
    <w:rsid w:val="008161BC"/>
    <w:rsid w:val="0082663E"/>
    <w:rsid w:val="0082778A"/>
    <w:rsid w:val="0088047D"/>
    <w:rsid w:val="00882608"/>
    <w:rsid w:val="008A26DF"/>
    <w:rsid w:val="008C030F"/>
    <w:rsid w:val="008C50C0"/>
    <w:rsid w:val="008D265F"/>
    <w:rsid w:val="00917DC2"/>
    <w:rsid w:val="00925FA6"/>
    <w:rsid w:val="00945B73"/>
    <w:rsid w:val="00955973"/>
    <w:rsid w:val="009562FD"/>
    <w:rsid w:val="00963984"/>
    <w:rsid w:val="00980DC1"/>
    <w:rsid w:val="009B19EE"/>
    <w:rsid w:val="00A01A3E"/>
    <w:rsid w:val="00A10A0B"/>
    <w:rsid w:val="00A52FC0"/>
    <w:rsid w:val="00A57B1A"/>
    <w:rsid w:val="00A712DA"/>
    <w:rsid w:val="00A81EB8"/>
    <w:rsid w:val="00AA6852"/>
    <w:rsid w:val="00AB5593"/>
    <w:rsid w:val="00AC2816"/>
    <w:rsid w:val="00AD64F7"/>
    <w:rsid w:val="00AE14E2"/>
    <w:rsid w:val="00B22C2C"/>
    <w:rsid w:val="00B41665"/>
    <w:rsid w:val="00B84408"/>
    <w:rsid w:val="00B95297"/>
    <w:rsid w:val="00B96676"/>
    <w:rsid w:val="00B96CE6"/>
    <w:rsid w:val="00BC24FB"/>
    <w:rsid w:val="00BC42F1"/>
    <w:rsid w:val="00C15D35"/>
    <w:rsid w:val="00C432E0"/>
    <w:rsid w:val="00C4370D"/>
    <w:rsid w:val="00D52F54"/>
    <w:rsid w:val="00D74041"/>
    <w:rsid w:val="00D7760D"/>
    <w:rsid w:val="00D87704"/>
    <w:rsid w:val="00DA18FC"/>
    <w:rsid w:val="00DA5810"/>
    <w:rsid w:val="00DA62B3"/>
    <w:rsid w:val="00DC77C4"/>
    <w:rsid w:val="00DE7FFE"/>
    <w:rsid w:val="00E0628C"/>
    <w:rsid w:val="00E06C6C"/>
    <w:rsid w:val="00E77AE9"/>
    <w:rsid w:val="00E918AF"/>
    <w:rsid w:val="00EB313D"/>
    <w:rsid w:val="00EC0A1F"/>
    <w:rsid w:val="00F01236"/>
    <w:rsid w:val="00F1086A"/>
    <w:rsid w:val="00F35588"/>
    <w:rsid w:val="00F82A34"/>
    <w:rsid w:val="00F90088"/>
    <w:rsid w:val="00F90281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06C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06C6C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E06C6C"/>
    <w:pPr>
      <w:keepNext/>
      <w:numPr>
        <w:ilvl w:val="1"/>
        <w:numId w:val="1"/>
      </w:numPr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E06C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E06C6C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0"/>
    <w:next w:val="a0"/>
    <w:link w:val="50"/>
    <w:uiPriority w:val="99"/>
    <w:qFormat/>
    <w:rsid w:val="00E06C6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E06C6C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uiPriority w:val="99"/>
    <w:qFormat/>
    <w:rsid w:val="00E06C6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qFormat/>
    <w:rsid w:val="00E06C6C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06C6C"/>
    <w:pPr>
      <w:keepNext/>
      <w:ind w:firstLine="720"/>
      <w:jc w:val="both"/>
      <w:outlineLvl w:val="8"/>
    </w:pPr>
    <w:rPr>
      <w:b/>
      <w:bCs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06C6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06C6C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06C6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06C6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E06C6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06C6C"/>
    <w:rPr>
      <w:rFonts w:ascii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E06C6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E06C6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E06C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a4">
    <w:name w:val="Hyperlink"/>
    <w:basedOn w:val="a1"/>
    <w:uiPriority w:val="99"/>
    <w:semiHidden/>
    <w:rsid w:val="00E06C6C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E06C6C"/>
    <w:rPr>
      <w:rFonts w:cs="Times New Roman"/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rsid w:val="00E06C6C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E06C6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1"/>
    <w:uiPriority w:val="99"/>
    <w:qFormat/>
    <w:rsid w:val="00E06C6C"/>
    <w:rPr>
      <w:rFonts w:cs="Times New Roman"/>
      <w:i/>
    </w:rPr>
  </w:style>
  <w:style w:type="paragraph" w:styleId="HTML1">
    <w:name w:val="HTML Preformatted"/>
    <w:basedOn w:val="a0"/>
    <w:link w:val="HTML10"/>
    <w:uiPriority w:val="99"/>
    <w:semiHidden/>
    <w:rsid w:val="00E06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0">
    <w:name w:val="Стандартный HTML Знак1"/>
    <w:basedOn w:val="a1"/>
    <w:link w:val="HTML1"/>
    <w:uiPriority w:val="99"/>
    <w:semiHidden/>
    <w:locked/>
    <w:rsid w:val="00E06C6C"/>
    <w:rPr>
      <w:rFonts w:ascii="Courier New" w:hAnsi="Courier New"/>
      <w:sz w:val="20"/>
      <w:lang w:eastAsia="ru-RU"/>
    </w:rPr>
  </w:style>
  <w:style w:type="character" w:customStyle="1" w:styleId="HTML2">
    <w:name w:val="Стандартный HTML Знак"/>
    <w:basedOn w:val="a1"/>
    <w:uiPriority w:val="99"/>
    <w:semiHidden/>
    <w:locked/>
    <w:rsid w:val="00E06C6C"/>
    <w:rPr>
      <w:rFonts w:ascii="Consolas" w:hAnsi="Consolas" w:cs="Consolas"/>
      <w:sz w:val="20"/>
      <w:szCs w:val="20"/>
      <w:lang w:eastAsia="ru-RU"/>
    </w:rPr>
  </w:style>
  <w:style w:type="character" w:styleId="a7">
    <w:name w:val="Strong"/>
    <w:basedOn w:val="a1"/>
    <w:uiPriority w:val="99"/>
    <w:qFormat/>
    <w:rsid w:val="00E06C6C"/>
    <w:rPr>
      <w:rFonts w:cs="Times New Roman"/>
      <w:b/>
    </w:rPr>
  </w:style>
  <w:style w:type="paragraph" w:styleId="a8">
    <w:name w:val="Normal (Web)"/>
    <w:basedOn w:val="a0"/>
    <w:rsid w:val="00E06C6C"/>
    <w:pPr>
      <w:suppressAutoHyphens/>
      <w:spacing w:before="280" w:after="280"/>
    </w:pPr>
    <w:rPr>
      <w:lang w:eastAsia="zh-CN"/>
    </w:rPr>
  </w:style>
  <w:style w:type="paragraph" w:styleId="11">
    <w:name w:val="index 1"/>
    <w:basedOn w:val="a0"/>
    <w:next w:val="a0"/>
    <w:autoRedefine/>
    <w:uiPriority w:val="99"/>
    <w:semiHidden/>
    <w:rsid w:val="00E06C6C"/>
    <w:pPr>
      <w:suppressAutoHyphens/>
      <w:ind w:left="240" w:hanging="240"/>
    </w:pPr>
    <w:rPr>
      <w:lang w:eastAsia="ar-SA"/>
    </w:rPr>
  </w:style>
  <w:style w:type="character" w:customStyle="1" w:styleId="12">
    <w:name w:val="Оглавление 1 Знак"/>
    <w:basedOn w:val="a1"/>
    <w:link w:val="13"/>
    <w:uiPriority w:val="99"/>
    <w:semiHidden/>
    <w:locked/>
    <w:rsid w:val="00E06C6C"/>
    <w:rPr>
      <w:rFonts w:cs="Times New Roman"/>
      <w:sz w:val="21"/>
      <w:szCs w:val="21"/>
      <w:shd w:val="clear" w:color="auto" w:fill="FFFFFF"/>
    </w:rPr>
  </w:style>
  <w:style w:type="paragraph" w:styleId="13">
    <w:name w:val="toc 1"/>
    <w:basedOn w:val="a0"/>
    <w:link w:val="12"/>
    <w:autoRedefine/>
    <w:uiPriority w:val="99"/>
    <w:semiHidden/>
    <w:rsid w:val="00E06C6C"/>
    <w:pPr>
      <w:widowControl w:val="0"/>
      <w:shd w:val="clear" w:color="auto" w:fill="FFFFFF"/>
      <w:spacing w:line="360" w:lineRule="auto"/>
      <w:jc w:val="center"/>
    </w:pPr>
    <w:rPr>
      <w:rFonts w:ascii="Calibri" w:eastAsia="Calibri" w:hAnsi="Calibri"/>
      <w:sz w:val="21"/>
      <w:szCs w:val="21"/>
      <w:lang w:eastAsia="en-US"/>
    </w:rPr>
  </w:style>
  <w:style w:type="paragraph" w:styleId="21">
    <w:name w:val="toc 2"/>
    <w:basedOn w:val="a0"/>
    <w:autoRedefine/>
    <w:uiPriority w:val="99"/>
    <w:semiHidden/>
    <w:rsid w:val="00E06C6C"/>
    <w:pPr>
      <w:widowControl w:val="0"/>
      <w:shd w:val="clear" w:color="auto" w:fill="FFFFFF"/>
      <w:spacing w:before="1920" w:after="60" w:line="240" w:lineRule="atLeast"/>
    </w:pPr>
    <w:rPr>
      <w:rFonts w:eastAsia="Calibri"/>
      <w:color w:val="000000"/>
      <w:sz w:val="21"/>
      <w:szCs w:val="21"/>
    </w:rPr>
  </w:style>
  <w:style w:type="paragraph" w:styleId="31">
    <w:name w:val="toc 3"/>
    <w:basedOn w:val="a0"/>
    <w:next w:val="a0"/>
    <w:autoRedefine/>
    <w:uiPriority w:val="99"/>
    <w:semiHidden/>
    <w:rsid w:val="00E06C6C"/>
    <w:pPr>
      <w:widowControl w:val="0"/>
      <w:ind w:left="240"/>
    </w:pPr>
    <w:rPr>
      <w:rFonts w:ascii="Calibri" w:eastAsia="Calibri" w:hAnsi="Calibri" w:cs="Calibri"/>
      <w:color w:val="000000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06C6C"/>
    <w:pPr>
      <w:widowControl w:val="0"/>
      <w:ind w:left="480"/>
    </w:pPr>
    <w:rPr>
      <w:rFonts w:ascii="Calibri" w:eastAsia="Calibri" w:hAnsi="Calibri" w:cs="Calibri"/>
      <w:color w:val="000000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E06C6C"/>
    <w:pPr>
      <w:widowControl w:val="0"/>
      <w:ind w:left="720"/>
    </w:pPr>
    <w:rPr>
      <w:rFonts w:ascii="Calibri" w:eastAsia="Calibri" w:hAnsi="Calibri" w:cs="Calibri"/>
      <w:color w:val="000000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E06C6C"/>
    <w:pPr>
      <w:widowControl w:val="0"/>
      <w:ind w:left="960"/>
    </w:pPr>
    <w:rPr>
      <w:rFonts w:ascii="Calibri" w:eastAsia="Calibri" w:hAnsi="Calibri" w:cs="Calibri"/>
      <w:color w:val="000000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E06C6C"/>
    <w:pPr>
      <w:widowControl w:val="0"/>
      <w:ind w:left="1200"/>
    </w:pPr>
    <w:rPr>
      <w:rFonts w:ascii="Calibri" w:eastAsia="Calibri" w:hAnsi="Calibri" w:cs="Calibri"/>
      <w:color w:val="000000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E06C6C"/>
    <w:pPr>
      <w:widowControl w:val="0"/>
      <w:ind w:left="1440"/>
    </w:pPr>
    <w:rPr>
      <w:rFonts w:ascii="Calibri" w:eastAsia="Calibri" w:hAnsi="Calibri" w:cs="Calibri"/>
      <w:color w:val="000000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E06C6C"/>
    <w:pPr>
      <w:widowControl w:val="0"/>
      <w:ind w:left="168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aliases w:val="Знак Char"/>
    <w:uiPriority w:val="99"/>
    <w:semiHidden/>
    <w:locked/>
    <w:rsid w:val="00E06C6C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footnote text"/>
    <w:aliases w:val="Знак"/>
    <w:basedOn w:val="a0"/>
    <w:link w:val="aa"/>
    <w:uiPriority w:val="99"/>
    <w:semiHidden/>
    <w:rsid w:val="00E06C6C"/>
    <w:pPr>
      <w:suppressAutoHyphens/>
      <w:spacing w:after="160" w:line="240" w:lineRule="exact"/>
    </w:pPr>
    <w:rPr>
      <w:sz w:val="20"/>
      <w:szCs w:val="20"/>
      <w:lang w:eastAsia="zh-CN"/>
    </w:rPr>
  </w:style>
  <w:style w:type="character" w:customStyle="1" w:styleId="FootnoteTextChar1">
    <w:name w:val="Footnote Text Char1"/>
    <w:aliases w:val="Знак Char1"/>
    <w:basedOn w:val="a1"/>
    <w:uiPriority w:val="99"/>
    <w:semiHidden/>
    <w:rsid w:val="00635A54"/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aliases w:val="Знак Знак"/>
    <w:basedOn w:val="a1"/>
    <w:link w:val="a9"/>
    <w:uiPriority w:val="99"/>
    <w:semiHidden/>
    <w:locked/>
    <w:rsid w:val="00E06C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rsid w:val="00E06C6C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zh-CN"/>
    </w:r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E06C6C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0"/>
    <w:link w:val="ae"/>
    <w:uiPriority w:val="99"/>
    <w:semiHidden/>
    <w:rsid w:val="00E06C6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index heading"/>
    <w:basedOn w:val="a0"/>
    <w:uiPriority w:val="99"/>
    <w:semiHidden/>
    <w:rsid w:val="00E06C6C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caption"/>
    <w:basedOn w:val="a0"/>
    <w:uiPriority w:val="99"/>
    <w:qFormat/>
    <w:rsid w:val="00E06C6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1">
    <w:name w:val="Body Text"/>
    <w:basedOn w:val="a0"/>
    <w:link w:val="af2"/>
    <w:uiPriority w:val="99"/>
    <w:semiHidden/>
    <w:rsid w:val="00E06C6C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1"/>
    <w:uiPriority w:val="99"/>
    <w:semiHidden/>
    <w:rsid w:val="00E06C6C"/>
    <w:pPr>
      <w:suppressAutoHyphens/>
    </w:pPr>
    <w:rPr>
      <w:rFonts w:cs="Mangal"/>
      <w:lang w:eastAsia="zh-CN"/>
    </w:rPr>
  </w:style>
  <w:style w:type="paragraph" w:styleId="22">
    <w:name w:val="List 2"/>
    <w:basedOn w:val="a0"/>
    <w:uiPriority w:val="99"/>
    <w:semiHidden/>
    <w:rsid w:val="00E06C6C"/>
    <w:pPr>
      <w:ind w:left="566" w:hanging="283"/>
    </w:pPr>
  </w:style>
  <w:style w:type="paragraph" w:styleId="32">
    <w:name w:val="List 3"/>
    <w:basedOn w:val="a0"/>
    <w:uiPriority w:val="99"/>
    <w:semiHidden/>
    <w:rsid w:val="00E06C6C"/>
    <w:pPr>
      <w:spacing w:after="200" w:line="276" w:lineRule="auto"/>
      <w:ind w:left="1080" w:hanging="360"/>
    </w:pPr>
    <w:rPr>
      <w:rFonts w:eastAsia="Calibri"/>
      <w:sz w:val="28"/>
      <w:szCs w:val="26"/>
      <w:lang w:eastAsia="en-US"/>
    </w:rPr>
  </w:style>
  <w:style w:type="paragraph" w:styleId="af4">
    <w:name w:val="Title"/>
    <w:basedOn w:val="a0"/>
    <w:link w:val="af5"/>
    <w:uiPriority w:val="99"/>
    <w:qFormat/>
    <w:rsid w:val="00E06C6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1"/>
    <w:link w:val="af4"/>
    <w:uiPriority w:val="99"/>
    <w:locked/>
    <w:rsid w:val="00E06C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текст,Основной текст 1"/>
    <w:basedOn w:val="a0"/>
    <w:link w:val="af7"/>
    <w:uiPriority w:val="99"/>
    <w:semiHidden/>
    <w:rsid w:val="00E06C6C"/>
    <w:pPr>
      <w:spacing w:after="120"/>
      <w:ind w:left="283"/>
    </w:pPr>
  </w:style>
  <w:style w:type="character" w:customStyle="1" w:styleId="BodyTextIndentChar1">
    <w:name w:val="Body Text Indent Char1"/>
    <w:aliases w:val="текст Char1,Основной текст 1 Char1"/>
    <w:basedOn w:val="a1"/>
    <w:uiPriority w:val="99"/>
    <w:semiHidden/>
    <w:rsid w:val="00635A54"/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,Основной текст 1 Знак"/>
    <w:basedOn w:val="a1"/>
    <w:link w:val="af6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next w:val="a0"/>
    <w:link w:val="af9"/>
    <w:uiPriority w:val="99"/>
    <w:qFormat/>
    <w:rsid w:val="00E06C6C"/>
    <w:pPr>
      <w:suppressAutoHyphens/>
      <w:spacing w:after="60"/>
      <w:jc w:val="center"/>
    </w:pPr>
    <w:rPr>
      <w:rFonts w:ascii="Cambria" w:hAnsi="Cambria" w:cs="Cambria"/>
      <w:lang w:eastAsia="ar-SA"/>
    </w:rPr>
  </w:style>
  <w:style w:type="character" w:customStyle="1" w:styleId="af9">
    <w:name w:val="Подзаголовок Знак"/>
    <w:basedOn w:val="a1"/>
    <w:link w:val="af8"/>
    <w:uiPriority w:val="99"/>
    <w:locked/>
    <w:rsid w:val="00E06C6C"/>
    <w:rPr>
      <w:rFonts w:ascii="Cambria" w:hAnsi="Cambria" w:cs="Cambria"/>
      <w:sz w:val="24"/>
      <w:szCs w:val="24"/>
      <w:lang w:eastAsia="ar-SA" w:bidi="ar-SA"/>
    </w:rPr>
  </w:style>
  <w:style w:type="paragraph" w:styleId="23">
    <w:name w:val="Body Text 2"/>
    <w:basedOn w:val="a0"/>
    <w:link w:val="24"/>
    <w:uiPriority w:val="99"/>
    <w:semiHidden/>
    <w:rsid w:val="00E06C6C"/>
    <w:pPr>
      <w:suppressAutoHyphens/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zh-CN"/>
    </w:rPr>
  </w:style>
  <w:style w:type="paragraph" w:styleId="33">
    <w:name w:val="Body Text 3"/>
    <w:basedOn w:val="a0"/>
    <w:link w:val="34"/>
    <w:uiPriority w:val="99"/>
    <w:semiHidden/>
    <w:rsid w:val="00E06C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E06C6C"/>
    <w:rPr>
      <w:rFonts w:ascii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semiHidden/>
    <w:rsid w:val="00E06C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rsid w:val="00E06C6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locked/>
    <w:rsid w:val="00E06C6C"/>
    <w:rPr>
      <w:rFonts w:ascii="Times New Roman" w:hAnsi="Times New Roman" w:cs="Times New Roman"/>
      <w:sz w:val="16"/>
      <w:szCs w:val="16"/>
      <w:lang w:eastAsia="zh-CN"/>
    </w:rPr>
  </w:style>
  <w:style w:type="paragraph" w:styleId="afa">
    <w:name w:val="Document Map"/>
    <w:basedOn w:val="a0"/>
    <w:link w:val="afb"/>
    <w:uiPriority w:val="99"/>
    <w:semiHidden/>
    <w:rsid w:val="00E06C6C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afb">
    <w:name w:val="Схема документа Знак"/>
    <w:basedOn w:val="a1"/>
    <w:link w:val="afa"/>
    <w:uiPriority w:val="99"/>
    <w:semiHidden/>
    <w:locked/>
    <w:rsid w:val="00E06C6C"/>
    <w:rPr>
      <w:rFonts w:ascii="Tahoma" w:hAnsi="Tahoma" w:cs="Tahoma"/>
      <w:sz w:val="20"/>
      <w:szCs w:val="20"/>
      <w:shd w:val="clear" w:color="auto" w:fill="000080"/>
      <w:lang w:eastAsia="zh-CN"/>
    </w:rPr>
  </w:style>
  <w:style w:type="paragraph" w:styleId="afc">
    <w:name w:val="Plain Text"/>
    <w:basedOn w:val="a0"/>
    <w:link w:val="14"/>
    <w:uiPriority w:val="99"/>
    <w:semiHidden/>
    <w:rsid w:val="00E06C6C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1"/>
    <w:link w:val="afc"/>
    <w:uiPriority w:val="99"/>
    <w:semiHidden/>
    <w:locked/>
    <w:rsid w:val="00E06C6C"/>
    <w:rPr>
      <w:rFonts w:ascii="Courier New" w:eastAsia="Times New Roman" w:hAnsi="Courier New" w:cs="Courier New"/>
    </w:rPr>
  </w:style>
  <w:style w:type="character" w:customStyle="1" w:styleId="afd">
    <w:name w:val="Текст Знак"/>
    <w:basedOn w:val="a1"/>
    <w:uiPriority w:val="99"/>
    <w:semiHidden/>
    <w:locked/>
    <w:rsid w:val="00E06C6C"/>
    <w:rPr>
      <w:rFonts w:ascii="Consolas" w:hAnsi="Consolas" w:cs="Consolas"/>
      <w:sz w:val="21"/>
      <w:szCs w:val="21"/>
      <w:lang w:eastAsia="ru-RU"/>
    </w:rPr>
  </w:style>
  <w:style w:type="paragraph" w:styleId="afe">
    <w:name w:val="Balloon Text"/>
    <w:basedOn w:val="a0"/>
    <w:link w:val="aff"/>
    <w:uiPriority w:val="99"/>
    <w:semiHidden/>
    <w:rsid w:val="00E06C6C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E06C6C"/>
    <w:rPr>
      <w:rFonts w:ascii="Tahoma" w:hAnsi="Tahoma" w:cs="Tahoma"/>
      <w:sz w:val="16"/>
      <w:szCs w:val="16"/>
      <w:lang w:eastAsia="zh-CN"/>
    </w:rPr>
  </w:style>
  <w:style w:type="paragraph" w:styleId="aff0">
    <w:name w:val="No Spacing"/>
    <w:uiPriority w:val="1"/>
    <w:qFormat/>
    <w:rsid w:val="00E06C6C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0"/>
    <w:uiPriority w:val="34"/>
    <w:qFormat/>
    <w:rsid w:val="00E06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0"/>
    <w:uiPriority w:val="99"/>
    <w:qFormat/>
    <w:rsid w:val="00E06C6C"/>
    <w:pPr>
      <w:keepLines/>
      <w:numPr>
        <w:numId w:val="0"/>
      </w:numPr>
      <w:suppressAutoHyphens w:val="0"/>
      <w:autoSpaceDE/>
      <w:spacing w:before="480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06C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0"/>
    <w:uiPriority w:val="99"/>
    <w:rsid w:val="00E06C6C"/>
    <w:pPr>
      <w:ind w:firstLine="709"/>
      <w:jc w:val="both"/>
    </w:pPr>
    <w:rPr>
      <w:rFonts w:cs="Courier New"/>
      <w:lang w:eastAsia="ar-SA"/>
    </w:rPr>
  </w:style>
  <w:style w:type="paragraph" w:customStyle="1" w:styleId="27">
    <w:name w:val="Стиль2"/>
    <w:basedOn w:val="a0"/>
    <w:uiPriority w:val="99"/>
    <w:rsid w:val="00E06C6C"/>
    <w:rPr>
      <w:rFonts w:cs="Courier New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uiPriority w:val="99"/>
    <w:rsid w:val="00E06C6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5">
    <w:name w:val="Указатель1"/>
    <w:basedOn w:val="a0"/>
    <w:uiPriority w:val="99"/>
    <w:rsid w:val="00E06C6C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Список 31"/>
    <w:basedOn w:val="a0"/>
    <w:uiPriority w:val="99"/>
    <w:rsid w:val="00E06C6C"/>
    <w:pPr>
      <w:suppressAutoHyphens/>
      <w:ind w:left="849" w:hanging="283"/>
    </w:pPr>
    <w:rPr>
      <w:rFonts w:ascii="Arial" w:hAnsi="Arial" w:cs="Arial"/>
      <w:szCs w:val="28"/>
      <w:lang w:eastAsia="zh-CN"/>
    </w:rPr>
  </w:style>
  <w:style w:type="paragraph" w:customStyle="1" w:styleId="211">
    <w:name w:val="Список 21"/>
    <w:basedOn w:val="a0"/>
    <w:uiPriority w:val="99"/>
    <w:rsid w:val="00E06C6C"/>
    <w:pPr>
      <w:suppressAutoHyphens/>
      <w:ind w:left="566" w:hanging="283"/>
    </w:pPr>
    <w:rPr>
      <w:lang w:eastAsia="zh-CN"/>
    </w:rPr>
  </w:style>
  <w:style w:type="paragraph" w:customStyle="1" w:styleId="28">
    <w:name w:val="Знак2 Знак Знак Знак Знак Знак Знак"/>
    <w:basedOn w:val="a0"/>
    <w:uiPriority w:val="99"/>
    <w:rsid w:val="00E06C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6">
    <w:name w:val="Текст примечания1"/>
    <w:basedOn w:val="a0"/>
    <w:uiPriority w:val="99"/>
    <w:rsid w:val="00E06C6C"/>
    <w:pPr>
      <w:suppressAutoHyphens/>
    </w:pPr>
    <w:rPr>
      <w:sz w:val="20"/>
      <w:szCs w:val="20"/>
      <w:lang w:eastAsia="zh-CN"/>
    </w:rPr>
  </w:style>
  <w:style w:type="paragraph" w:customStyle="1" w:styleId="212">
    <w:name w:val="Основной текст с отступом 21"/>
    <w:basedOn w:val="a0"/>
    <w:uiPriority w:val="99"/>
    <w:rsid w:val="00E06C6C"/>
    <w:pPr>
      <w:widowControl w:val="0"/>
      <w:suppressAutoHyphens/>
      <w:ind w:firstLine="720"/>
    </w:pPr>
    <w:rPr>
      <w:sz w:val="28"/>
      <w:szCs w:val="20"/>
      <w:lang w:eastAsia="zh-CN"/>
    </w:rPr>
  </w:style>
  <w:style w:type="paragraph" w:customStyle="1" w:styleId="17">
    <w:name w:val="Знак1"/>
    <w:basedOn w:val="a0"/>
    <w:uiPriority w:val="99"/>
    <w:rsid w:val="00E06C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9">
    <w:name w:val="Знак2"/>
    <w:basedOn w:val="a0"/>
    <w:uiPriority w:val="99"/>
    <w:rsid w:val="00E06C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Содержимое таблицы"/>
    <w:basedOn w:val="a0"/>
    <w:uiPriority w:val="99"/>
    <w:rsid w:val="00E06C6C"/>
    <w:pPr>
      <w:suppressLineNumbers/>
      <w:suppressAutoHyphens/>
    </w:pPr>
    <w:rPr>
      <w:lang w:eastAsia="zh-CN"/>
    </w:rPr>
  </w:style>
  <w:style w:type="paragraph" w:customStyle="1" w:styleId="aff5">
    <w:name w:val="Заголовок таблицы"/>
    <w:basedOn w:val="aff4"/>
    <w:uiPriority w:val="99"/>
    <w:rsid w:val="00E06C6C"/>
    <w:pPr>
      <w:jc w:val="center"/>
    </w:pPr>
    <w:rPr>
      <w:b/>
      <w:bCs/>
    </w:rPr>
  </w:style>
  <w:style w:type="paragraph" w:customStyle="1" w:styleId="aff6">
    <w:name w:val="Содержимое врезки"/>
    <w:basedOn w:val="af1"/>
    <w:uiPriority w:val="99"/>
    <w:rsid w:val="00E06C6C"/>
    <w:pPr>
      <w:suppressAutoHyphens/>
    </w:pPr>
    <w:rPr>
      <w:lang w:eastAsia="zh-CN"/>
    </w:rPr>
  </w:style>
  <w:style w:type="paragraph" w:customStyle="1" w:styleId="aff7">
    <w:name w:val="Стиль"/>
    <w:uiPriority w:val="99"/>
    <w:rsid w:val="00E06C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E06C6C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18">
    <w:name w:val="Абзац списка1"/>
    <w:basedOn w:val="a0"/>
    <w:uiPriority w:val="99"/>
    <w:rsid w:val="00E06C6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311">
    <w:name w:val="Основной текст 31"/>
    <w:basedOn w:val="a0"/>
    <w:uiPriority w:val="99"/>
    <w:rsid w:val="00E06C6C"/>
    <w:pPr>
      <w:jc w:val="both"/>
    </w:pPr>
    <w:rPr>
      <w:rFonts w:eastAsia="Calibri"/>
      <w:szCs w:val="20"/>
    </w:rPr>
  </w:style>
  <w:style w:type="paragraph" w:customStyle="1" w:styleId="FR1">
    <w:name w:val="FR1"/>
    <w:uiPriority w:val="99"/>
    <w:rsid w:val="00E06C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R4">
    <w:name w:val="FR4"/>
    <w:uiPriority w:val="99"/>
    <w:rsid w:val="00E06C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8">
    <w:name w:val="Цитаты"/>
    <w:basedOn w:val="a0"/>
    <w:uiPriority w:val="99"/>
    <w:rsid w:val="00E06C6C"/>
    <w:pPr>
      <w:snapToGrid w:val="0"/>
      <w:spacing w:before="100" w:after="100"/>
      <w:ind w:left="360" w:right="360"/>
    </w:pPr>
    <w:rPr>
      <w:szCs w:val="20"/>
    </w:rPr>
  </w:style>
  <w:style w:type="paragraph" w:customStyle="1" w:styleId="ue33">
    <w:name w:val="заue3оловок 3"/>
    <w:basedOn w:val="a0"/>
    <w:next w:val="a0"/>
    <w:uiPriority w:val="99"/>
    <w:rsid w:val="00E06C6C"/>
    <w:pPr>
      <w:keepNext/>
      <w:widowControl w:val="0"/>
      <w:snapToGrid w:val="0"/>
      <w:jc w:val="center"/>
    </w:pPr>
    <w:rPr>
      <w:rFonts w:ascii="Courier New" w:hAnsi="Courier New"/>
      <w:b/>
      <w:sz w:val="40"/>
      <w:szCs w:val="20"/>
    </w:rPr>
  </w:style>
  <w:style w:type="paragraph" w:customStyle="1" w:styleId="Default">
    <w:name w:val="Default"/>
    <w:uiPriority w:val="99"/>
    <w:rsid w:val="00E06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0">
    <w:name w:val="c20"/>
    <w:basedOn w:val="a0"/>
    <w:uiPriority w:val="99"/>
    <w:rsid w:val="00E06C6C"/>
    <w:pPr>
      <w:spacing w:before="100" w:beforeAutospacing="1" w:after="100" w:afterAutospacing="1"/>
    </w:pPr>
    <w:rPr>
      <w:rFonts w:eastAsia="Calibri"/>
    </w:rPr>
  </w:style>
  <w:style w:type="character" w:customStyle="1" w:styleId="19">
    <w:name w:val="Заголовок №1_"/>
    <w:basedOn w:val="a1"/>
    <w:link w:val="1a"/>
    <w:uiPriority w:val="99"/>
    <w:locked/>
    <w:rsid w:val="00E06C6C"/>
    <w:rPr>
      <w:rFonts w:ascii="Franklin Gothic Medium" w:hAnsi="Franklin Gothic Medium" w:cs="Times New Roman"/>
      <w:sz w:val="36"/>
      <w:szCs w:val="36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E06C6C"/>
    <w:pPr>
      <w:widowControl w:val="0"/>
      <w:shd w:val="clear" w:color="auto" w:fill="FFFFFF"/>
      <w:spacing w:after="1920" w:line="240" w:lineRule="atLeast"/>
      <w:outlineLvl w:val="0"/>
    </w:pPr>
    <w:rPr>
      <w:rFonts w:ascii="Franklin Gothic Medium" w:eastAsia="Calibri" w:hAnsi="Franklin Gothic Medium"/>
      <w:sz w:val="36"/>
      <w:szCs w:val="36"/>
      <w:lang w:eastAsia="en-US"/>
    </w:rPr>
  </w:style>
  <w:style w:type="character" w:customStyle="1" w:styleId="aff9">
    <w:name w:val="Основной текст_"/>
    <w:basedOn w:val="a1"/>
    <w:link w:val="2a"/>
    <w:uiPriority w:val="99"/>
    <w:locked/>
    <w:rsid w:val="00E06C6C"/>
    <w:rPr>
      <w:rFonts w:cs="Times New Roman"/>
      <w:sz w:val="21"/>
      <w:szCs w:val="21"/>
      <w:shd w:val="clear" w:color="auto" w:fill="FFFFFF"/>
    </w:rPr>
  </w:style>
  <w:style w:type="paragraph" w:customStyle="1" w:styleId="2a">
    <w:name w:val="Основной текст2"/>
    <w:basedOn w:val="a0"/>
    <w:link w:val="aff9"/>
    <w:uiPriority w:val="99"/>
    <w:rsid w:val="00E06C6C"/>
    <w:pPr>
      <w:widowControl w:val="0"/>
      <w:shd w:val="clear" w:color="auto" w:fill="FFFFFF"/>
      <w:spacing w:before="1920" w:line="278" w:lineRule="exact"/>
      <w:ind w:hanging="300"/>
    </w:pPr>
    <w:rPr>
      <w:rFonts w:ascii="Calibri" w:eastAsia="Calibri" w:hAnsi="Calibri"/>
      <w:sz w:val="21"/>
      <w:szCs w:val="21"/>
      <w:lang w:eastAsia="en-US"/>
    </w:rPr>
  </w:style>
  <w:style w:type="character" w:customStyle="1" w:styleId="2b">
    <w:name w:val="Заголовок №2_"/>
    <w:basedOn w:val="a1"/>
    <w:link w:val="2c"/>
    <w:uiPriority w:val="99"/>
    <w:locked/>
    <w:rsid w:val="00E06C6C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E06C6C"/>
    <w:pPr>
      <w:widowControl w:val="0"/>
      <w:shd w:val="clear" w:color="auto" w:fill="FFFFFF"/>
      <w:spacing w:before="480" w:after="300" w:line="240" w:lineRule="atLeast"/>
      <w:jc w:val="both"/>
      <w:outlineLvl w:val="1"/>
    </w:pPr>
    <w:rPr>
      <w:rFonts w:ascii="Franklin Gothic Medium" w:eastAsia="Calibri" w:hAnsi="Franklin Gothic Medium"/>
      <w:sz w:val="28"/>
      <w:szCs w:val="28"/>
      <w:lang w:eastAsia="en-US"/>
    </w:rPr>
  </w:style>
  <w:style w:type="character" w:customStyle="1" w:styleId="2d">
    <w:name w:val="Основной текст (2)_"/>
    <w:basedOn w:val="a1"/>
    <w:link w:val="2e"/>
    <w:uiPriority w:val="99"/>
    <w:locked/>
    <w:rsid w:val="00E06C6C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e">
    <w:name w:val="Основной текст (2)"/>
    <w:basedOn w:val="a0"/>
    <w:link w:val="2d"/>
    <w:uiPriority w:val="99"/>
    <w:rsid w:val="00E06C6C"/>
    <w:pPr>
      <w:widowControl w:val="0"/>
      <w:shd w:val="clear" w:color="auto" w:fill="FFFFFF"/>
      <w:spacing w:before="60" w:line="221" w:lineRule="exact"/>
      <w:ind w:firstLine="260"/>
      <w:jc w:val="both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character" w:customStyle="1" w:styleId="62">
    <w:name w:val="Основной текст (6)_"/>
    <w:basedOn w:val="a1"/>
    <w:link w:val="63"/>
    <w:uiPriority w:val="99"/>
    <w:locked/>
    <w:rsid w:val="00E06C6C"/>
    <w:rPr>
      <w:rFonts w:ascii="Franklin Gothic Medium" w:hAnsi="Franklin Gothic Medium" w:cs="Times New Roman"/>
      <w:sz w:val="36"/>
      <w:szCs w:val="36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E06C6C"/>
    <w:pPr>
      <w:widowControl w:val="0"/>
      <w:shd w:val="clear" w:color="auto" w:fill="FFFFFF"/>
      <w:spacing w:after="1920" w:line="240" w:lineRule="atLeast"/>
      <w:jc w:val="center"/>
    </w:pPr>
    <w:rPr>
      <w:rFonts w:ascii="Franklin Gothic Medium" w:eastAsia="Calibri" w:hAnsi="Franklin Gothic Medium"/>
      <w:sz w:val="36"/>
      <w:szCs w:val="36"/>
      <w:lang w:eastAsia="en-US"/>
    </w:rPr>
  </w:style>
  <w:style w:type="character" w:customStyle="1" w:styleId="220">
    <w:name w:val="Заголовок №2 (2)_"/>
    <w:basedOn w:val="a1"/>
    <w:link w:val="221"/>
    <w:uiPriority w:val="99"/>
    <w:locked/>
    <w:rsid w:val="00E06C6C"/>
    <w:rPr>
      <w:rFonts w:ascii="Franklin Gothic Medium" w:hAnsi="Franklin Gothic Medium" w:cs="Times New Roman"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E06C6C"/>
    <w:pPr>
      <w:widowControl w:val="0"/>
      <w:shd w:val="clear" w:color="auto" w:fill="FFFFFF"/>
      <w:spacing w:before="360" w:line="485" w:lineRule="exact"/>
      <w:jc w:val="center"/>
      <w:outlineLvl w:val="1"/>
    </w:pPr>
    <w:rPr>
      <w:rFonts w:ascii="Franklin Gothic Medium" w:eastAsia="Calibri" w:hAnsi="Franklin Gothic Medium"/>
      <w:i/>
      <w:iCs/>
      <w:sz w:val="26"/>
      <w:szCs w:val="26"/>
      <w:lang w:eastAsia="en-US"/>
    </w:rPr>
  </w:style>
  <w:style w:type="character" w:customStyle="1" w:styleId="52">
    <w:name w:val="Основной текст (5)_"/>
    <w:basedOn w:val="a1"/>
    <w:link w:val="53"/>
    <w:uiPriority w:val="99"/>
    <w:locked/>
    <w:rsid w:val="00E06C6C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E06C6C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z w:val="21"/>
      <w:szCs w:val="21"/>
      <w:lang w:eastAsia="en-US"/>
    </w:rPr>
  </w:style>
  <w:style w:type="character" w:customStyle="1" w:styleId="72">
    <w:name w:val="Основной текст (7)_"/>
    <w:basedOn w:val="a1"/>
    <w:link w:val="73"/>
    <w:uiPriority w:val="99"/>
    <w:locked/>
    <w:rsid w:val="00E06C6C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E06C6C"/>
    <w:pPr>
      <w:widowControl w:val="0"/>
      <w:shd w:val="clear" w:color="auto" w:fill="FFFFFF"/>
      <w:spacing w:line="226" w:lineRule="exact"/>
      <w:ind w:firstLine="280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230">
    <w:name w:val="Заголовок №2 (3)_"/>
    <w:basedOn w:val="a1"/>
    <w:link w:val="231"/>
    <w:uiPriority w:val="99"/>
    <w:locked/>
    <w:rsid w:val="00E06C6C"/>
    <w:rPr>
      <w:rFonts w:ascii="Franklin Gothic Medium" w:hAnsi="Franklin Gothic Medium" w:cs="Times New Roman"/>
      <w:i/>
      <w:iCs/>
      <w:sz w:val="26"/>
      <w:szCs w:val="26"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E06C6C"/>
    <w:pPr>
      <w:widowControl w:val="0"/>
      <w:shd w:val="clear" w:color="auto" w:fill="FFFFFF"/>
      <w:spacing w:before="480" w:after="180" w:line="240" w:lineRule="atLeast"/>
      <w:jc w:val="center"/>
      <w:outlineLvl w:val="1"/>
    </w:pPr>
    <w:rPr>
      <w:rFonts w:ascii="Franklin Gothic Medium" w:eastAsia="Calibri" w:hAnsi="Franklin Gothic Medium"/>
      <w:i/>
      <w:iCs/>
      <w:sz w:val="26"/>
      <w:szCs w:val="26"/>
      <w:lang w:eastAsia="en-US"/>
    </w:rPr>
  </w:style>
  <w:style w:type="character" w:customStyle="1" w:styleId="82">
    <w:name w:val="Основной текст (8)_"/>
    <w:basedOn w:val="a1"/>
    <w:link w:val="83"/>
    <w:uiPriority w:val="99"/>
    <w:locked/>
    <w:rsid w:val="00E06C6C"/>
    <w:rPr>
      <w:rFonts w:ascii="Franklin Gothic Medium" w:hAnsi="Franklin Gothic Medium" w:cs="Times New Roman"/>
      <w:i/>
      <w:i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E06C6C"/>
    <w:pPr>
      <w:widowControl w:val="0"/>
      <w:shd w:val="clear" w:color="auto" w:fill="FFFFFF"/>
      <w:spacing w:before="300" w:after="180" w:line="240" w:lineRule="atLeast"/>
      <w:ind w:firstLine="260"/>
      <w:jc w:val="both"/>
    </w:pPr>
    <w:rPr>
      <w:rFonts w:ascii="Franklin Gothic Medium" w:eastAsia="Calibri" w:hAnsi="Franklin Gothic Medium"/>
      <w:i/>
      <w:iCs/>
      <w:sz w:val="26"/>
      <w:szCs w:val="26"/>
      <w:lang w:eastAsia="en-US"/>
    </w:rPr>
  </w:style>
  <w:style w:type="character" w:customStyle="1" w:styleId="9Exact">
    <w:name w:val="Основной текст (9) Exact"/>
    <w:basedOn w:val="a1"/>
    <w:link w:val="92"/>
    <w:uiPriority w:val="99"/>
    <w:locked/>
    <w:rsid w:val="00E06C6C"/>
    <w:rPr>
      <w:rFonts w:ascii="Franklin Gothic Medium" w:hAnsi="Franklin Gothic Medium" w:cs="Times New Roman"/>
      <w:i/>
      <w:iCs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0"/>
    <w:link w:val="9Exact"/>
    <w:uiPriority w:val="99"/>
    <w:rsid w:val="00E06C6C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/>
      <w:i/>
      <w:iCs/>
      <w:sz w:val="15"/>
      <w:szCs w:val="15"/>
      <w:lang w:eastAsia="en-US"/>
    </w:rPr>
  </w:style>
  <w:style w:type="character" w:customStyle="1" w:styleId="affa">
    <w:name w:val="Сноска_"/>
    <w:basedOn w:val="a1"/>
    <w:link w:val="affb"/>
    <w:uiPriority w:val="99"/>
    <w:locked/>
    <w:rsid w:val="00E06C6C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affb">
    <w:name w:val="Сноска"/>
    <w:basedOn w:val="a0"/>
    <w:link w:val="affa"/>
    <w:uiPriority w:val="99"/>
    <w:rsid w:val="00E06C6C"/>
    <w:pPr>
      <w:widowControl w:val="0"/>
      <w:shd w:val="clear" w:color="auto" w:fill="FFFFFF"/>
      <w:spacing w:line="202" w:lineRule="exact"/>
      <w:ind w:firstLine="280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37">
    <w:name w:val="Основной текст (3)_"/>
    <w:basedOn w:val="a1"/>
    <w:link w:val="38"/>
    <w:uiPriority w:val="99"/>
    <w:locked/>
    <w:rsid w:val="00E06C6C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E06C6C"/>
    <w:pPr>
      <w:widowControl w:val="0"/>
      <w:shd w:val="clear" w:color="auto" w:fill="FFFFFF"/>
      <w:spacing w:before="240" w:line="197" w:lineRule="exact"/>
      <w:ind w:firstLine="280"/>
      <w:jc w:val="both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42">
    <w:name w:val="Основной текст (4)_"/>
    <w:basedOn w:val="a1"/>
    <w:link w:val="43"/>
    <w:uiPriority w:val="99"/>
    <w:locked/>
    <w:rsid w:val="00E06C6C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E06C6C"/>
    <w:pPr>
      <w:widowControl w:val="0"/>
      <w:shd w:val="clear" w:color="auto" w:fill="FFFFFF"/>
      <w:spacing w:before="360" w:after="180" w:line="240" w:lineRule="atLeast"/>
      <w:jc w:val="center"/>
    </w:pPr>
    <w:rPr>
      <w:rFonts w:ascii="Franklin Gothic Medium" w:eastAsia="Calibri" w:hAnsi="Franklin Gothic Medium"/>
      <w:sz w:val="28"/>
      <w:szCs w:val="28"/>
      <w:lang w:eastAsia="en-US"/>
    </w:rPr>
  </w:style>
  <w:style w:type="paragraph" w:customStyle="1" w:styleId="c2">
    <w:name w:val="c2"/>
    <w:basedOn w:val="a0"/>
    <w:uiPriority w:val="99"/>
    <w:rsid w:val="00E06C6C"/>
    <w:pPr>
      <w:spacing w:before="100" w:beforeAutospacing="1" w:after="100" w:afterAutospacing="1"/>
    </w:pPr>
    <w:rPr>
      <w:rFonts w:eastAsia="Calibri"/>
    </w:rPr>
  </w:style>
  <w:style w:type="paragraph" w:customStyle="1" w:styleId="c61">
    <w:name w:val="c61"/>
    <w:basedOn w:val="a0"/>
    <w:uiPriority w:val="99"/>
    <w:rsid w:val="00E06C6C"/>
    <w:pPr>
      <w:spacing w:before="100" w:beforeAutospacing="1" w:after="100" w:afterAutospacing="1"/>
    </w:pPr>
    <w:rPr>
      <w:rFonts w:eastAsia="Calibri"/>
    </w:rPr>
  </w:style>
  <w:style w:type="paragraph" w:customStyle="1" w:styleId="c5">
    <w:name w:val="c5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4">
    <w:name w:val="c4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6c16">
    <w:name w:val="c6 c16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9">
    <w:name w:val="c9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111">
    <w:name w:val="c111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25c45">
    <w:name w:val="c25 c45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fc">
    <w:name w:val="Знак Знак Знак Знак"/>
    <w:basedOn w:val="a0"/>
    <w:uiPriority w:val="99"/>
    <w:rsid w:val="00E06C6C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western">
    <w:name w:val="western"/>
    <w:basedOn w:val="a0"/>
    <w:uiPriority w:val="99"/>
    <w:rsid w:val="00E06C6C"/>
    <w:pPr>
      <w:spacing w:before="100" w:beforeAutospacing="1" w:after="100" w:afterAutospacing="1"/>
    </w:pPr>
  </w:style>
  <w:style w:type="paragraph" w:customStyle="1" w:styleId="style2">
    <w:name w:val="style2"/>
    <w:basedOn w:val="a0"/>
    <w:uiPriority w:val="99"/>
    <w:rsid w:val="00E06C6C"/>
    <w:pPr>
      <w:spacing w:before="100" w:beforeAutospacing="1" w:after="100" w:afterAutospacing="1"/>
    </w:pPr>
    <w:rPr>
      <w:lang w:val="en-US" w:eastAsia="en-US"/>
    </w:rPr>
  </w:style>
  <w:style w:type="paragraph" w:customStyle="1" w:styleId="c11c14">
    <w:name w:val="c11 c14"/>
    <w:basedOn w:val="a0"/>
    <w:uiPriority w:val="99"/>
    <w:rsid w:val="00E06C6C"/>
    <w:pPr>
      <w:spacing w:before="100" w:beforeAutospacing="1" w:after="100" w:afterAutospacing="1"/>
    </w:pPr>
    <w:rPr>
      <w:lang w:val="en-US" w:eastAsia="en-US"/>
    </w:rPr>
  </w:style>
  <w:style w:type="paragraph" w:customStyle="1" w:styleId="c10">
    <w:name w:val="c10"/>
    <w:basedOn w:val="a0"/>
    <w:uiPriority w:val="99"/>
    <w:rsid w:val="00E06C6C"/>
    <w:pPr>
      <w:spacing w:before="100" w:beforeAutospacing="1" w:after="100" w:afterAutospacing="1"/>
    </w:pPr>
    <w:rPr>
      <w:lang w:val="en-US" w:eastAsia="en-US"/>
    </w:rPr>
  </w:style>
  <w:style w:type="paragraph" w:customStyle="1" w:styleId="c11">
    <w:name w:val="c11"/>
    <w:basedOn w:val="a0"/>
    <w:uiPriority w:val="99"/>
    <w:rsid w:val="00E06C6C"/>
    <w:pPr>
      <w:spacing w:before="100" w:beforeAutospacing="1" w:after="100" w:afterAutospacing="1"/>
    </w:pPr>
    <w:rPr>
      <w:lang w:val="en-US" w:eastAsia="en-US"/>
    </w:rPr>
  </w:style>
  <w:style w:type="paragraph" w:customStyle="1" w:styleId="1b">
    <w:name w:val="Стиль1"/>
    <w:basedOn w:val="a0"/>
    <w:uiPriority w:val="99"/>
    <w:rsid w:val="00E06C6C"/>
    <w:pPr>
      <w:spacing w:line="360" w:lineRule="auto"/>
      <w:ind w:firstLine="454"/>
      <w:jc w:val="both"/>
    </w:pPr>
    <w:rPr>
      <w:bCs/>
      <w:sz w:val="28"/>
      <w:szCs w:val="28"/>
    </w:rPr>
  </w:style>
  <w:style w:type="paragraph" w:customStyle="1" w:styleId="affd">
    <w:name w:val="Основной"/>
    <w:basedOn w:val="a0"/>
    <w:uiPriority w:val="99"/>
    <w:rsid w:val="00E06C6C"/>
    <w:pPr>
      <w:spacing w:line="360" w:lineRule="auto"/>
      <w:jc w:val="both"/>
    </w:pPr>
  </w:style>
  <w:style w:type="paragraph" w:customStyle="1" w:styleId="affe">
    <w:name w:val="Заголовки"/>
    <w:basedOn w:val="1"/>
    <w:uiPriority w:val="99"/>
    <w:rsid w:val="00E06C6C"/>
    <w:pPr>
      <w:numPr>
        <w:numId w:val="0"/>
      </w:numPr>
      <w:suppressAutoHyphens w:val="0"/>
      <w:autoSpaceDE/>
      <w:spacing w:before="240" w:after="60" w:line="360" w:lineRule="auto"/>
      <w:jc w:val="center"/>
    </w:pPr>
    <w:rPr>
      <w:rFonts w:cs="Arial"/>
      <w:b/>
      <w:bCs/>
      <w:kern w:val="32"/>
      <w:sz w:val="32"/>
      <w:szCs w:val="32"/>
      <w:lang w:eastAsia="ru-RU"/>
    </w:rPr>
  </w:style>
  <w:style w:type="paragraph" w:customStyle="1" w:styleId="contentpane">
    <w:name w:val="contentpane"/>
    <w:basedOn w:val="a0"/>
    <w:uiPriority w:val="99"/>
    <w:rsid w:val="00E06C6C"/>
    <w:pPr>
      <w:spacing w:after="75"/>
      <w:jc w:val="both"/>
    </w:pPr>
  </w:style>
  <w:style w:type="paragraph" w:customStyle="1" w:styleId="1c">
    <w:name w:val="Без интервала1"/>
    <w:rsid w:val="00E06C6C"/>
    <w:rPr>
      <w:rFonts w:ascii="Times New Roman" w:eastAsia="Times New Roman" w:hAnsi="Times New Roman"/>
      <w:sz w:val="24"/>
      <w:szCs w:val="24"/>
    </w:rPr>
  </w:style>
  <w:style w:type="paragraph" w:customStyle="1" w:styleId="2f">
    <w:name w:val="Знак2 Знак Знак Знак"/>
    <w:basedOn w:val="a0"/>
    <w:uiPriority w:val="99"/>
    <w:rsid w:val="00E06C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0"/>
    <w:uiPriority w:val="99"/>
    <w:rsid w:val="00E06C6C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32">
    <w:name w:val="Style32"/>
    <w:basedOn w:val="a0"/>
    <w:uiPriority w:val="99"/>
    <w:rsid w:val="00E06C6C"/>
    <w:pPr>
      <w:widowControl w:val="0"/>
      <w:autoSpaceDE w:val="0"/>
      <w:autoSpaceDN w:val="0"/>
      <w:adjustRightInd w:val="0"/>
      <w:spacing w:line="317" w:lineRule="exact"/>
      <w:ind w:firstLine="713"/>
    </w:pPr>
  </w:style>
  <w:style w:type="paragraph" w:customStyle="1" w:styleId="Style36">
    <w:name w:val="Style36"/>
    <w:basedOn w:val="a0"/>
    <w:uiPriority w:val="99"/>
    <w:rsid w:val="00E06C6C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57">
    <w:name w:val="Style57"/>
    <w:basedOn w:val="a0"/>
    <w:uiPriority w:val="99"/>
    <w:rsid w:val="00E06C6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58">
    <w:name w:val="Style58"/>
    <w:basedOn w:val="a0"/>
    <w:uiPriority w:val="99"/>
    <w:rsid w:val="00E06C6C"/>
    <w:pPr>
      <w:widowControl w:val="0"/>
      <w:autoSpaceDE w:val="0"/>
      <w:autoSpaceDN w:val="0"/>
      <w:adjustRightInd w:val="0"/>
      <w:spacing w:line="324" w:lineRule="exact"/>
      <w:ind w:firstLine="734"/>
    </w:pPr>
  </w:style>
  <w:style w:type="paragraph" w:customStyle="1" w:styleId="Style54">
    <w:name w:val="Style54"/>
    <w:basedOn w:val="a0"/>
    <w:uiPriority w:val="99"/>
    <w:rsid w:val="00E06C6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1">
    <w:name w:val="Style41"/>
    <w:basedOn w:val="a0"/>
    <w:uiPriority w:val="99"/>
    <w:rsid w:val="00E06C6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5">
    <w:name w:val="Style25"/>
    <w:basedOn w:val="a0"/>
    <w:uiPriority w:val="99"/>
    <w:rsid w:val="00E06C6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0"/>
    <w:uiPriority w:val="99"/>
    <w:rsid w:val="00E06C6C"/>
    <w:pPr>
      <w:widowControl w:val="0"/>
      <w:autoSpaceDE w:val="0"/>
      <w:autoSpaceDN w:val="0"/>
      <w:adjustRightInd w:val="0"/>
      <w:spacing w:line="281" w:lineRule="exact"/>
      <w:ind w:firstLine="713"/>
      <w:jc w:val="both"/>
    </w:pPr>
  </w:style>
  <w:style w:type="paragraph" w:customStyle="1" w:styleId="Style17">
    <w:name w:val="Style17"/>
    <w:basedOn w:val="a0"/>
    <w:uiPriority w:val="99"/>
    <w:rsid w:val="00E06C6C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uiPriority w:val="99"/>
    <w:rsid w:val="00E06C6C"/>
    <w:pPr>
      <w:widowControl w:val="0"/>
      <w:autoSpaceDE w:val="0"/>
      <w:autoSpaceDN w:val="0"/>
      <w:adjustRightInd w:val="0"/>
      <w:spacing w:line="320" w:lineRule="exact"/>
      <w:ind w:firstLine="713"/>
    </w:pPr>
  </w:style>
  <w:style w:type="paragraph" w:customStyle="1" w:styleId="Style16">
    <w:name w:val="Style16"/>
    <w:basedOn w:val="a0"/>
    <w:uiPriority w:val="99"/>
    <w:rsid w:val="00E06C6C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andard">
    <w:name w:val="Standard"/>
    <w:uiPriority w:val="99"/>
    <w:rsid w:val="00E06C6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tyle6">
    <w:name w:val="Style6"/>
    <w:basedOn w:val="a0"/>
    <w:uiPriority w:val="99"/>
    <w:rsid w:val="00E06C6C"/>
    <w:pPr>
      <w:widowControl w:val="0"/>
      <w:autoSpaceDE w:val="0"/>
      <w:autoSpaceDN w:val="0"/>
      <w:adjustRightInd w:val="0"/>
      <w:spacing w:line="281" w:lineRule="exact"/>
      <w:ind w:firstLine="922"/>
      <w:jc w:val="both"/>
    </w:pPr>
  </w:style>
  <w:style w:type="paragraph" w:customStyle="1" w:styleId="Style34">
    <w:name w:val="Style34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  <w:ind w:firstLine="504"/>
    </w:pPr>
  </w:style>
  <w:style w:type="paragraph" w:customStyle="1" w:styleId="2f0">
    <w:name w:val="Знак2 Знак Знак"/>
    <w:basedOn w:val="a0"/>
    <w:uiPriority w:val="99"/>
    <w:rsid w:val="00E06C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Без интервала2"/>
    <w:uiPriority w:val="99"/>
    <w:rsid w:val="00E06C6C"/>
    <w:rPr>
      <w:rFonts w:eastAsia="Times New Roman"/>
      <w:lang w:eastAsia="en-US"/>
    </w:rPr>
  </w:style>
  <w:style w:type="paragraph" w:customStyle="1" w:styleId="Style160">
    <w:name w:val="Style160"/>
    <w:basedOn w:val="a0"/>
    <w:uiPriority w:val="99"/>
    <w:rsid w:val="00E06C6C"/>
    <w:pPr>
      <w:widowControl w:val="0"/>
      <w:autoSpaceDE w:val="0"/>
      <w:autoSpaceDN w:val="0"/>
      <w:adjustRightInd w:val="0"/>
    </w:pPr>
  </w:style>
  <w:style w:type="character" w:customStyle="1" w:styleId="130">
    <w:name w:val="Основной текст (13)_"/>
    <w:link w:val="131"/>
    <w:uiPriority w:val="99"/>
    <w:locked/>
    <w:rsid w:val="00E06C6C"/>
    <w:rPr>
      <w:sz w:val="23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E06C6C"/>
    <w:pPr>
      <w:shd w:val="clear" w:color="auto" w:fill="FFFFFF"/>
      <w:spacing w:before="240" w:after="540" w:line="274" w:lineRule="exact"/>
      <w:jc w:val="both"/>
    </w:pPr>
    <w:rPr>
      <w:rFonts w:ascii="Calibri" w:eastAsia="Calibri" w:hAnsi="Calibri"/>
      <w:sz w:val="23"/>
      <w:szCs w:val="23"/>
    </w:rPr>
  </w:style>
  <w:style w:type="paragraph" w:customStyle="1" w:styleId="Style84">
    <w:name w:val="Style84"/>
    <w:basedOn w:val="a0"/>
    <w:uiPriority w:val="99"/>
    <w:rsid w:val="00E06C6C"/>
    <w:pPr>
      <w:widowControl w:val="0"/>
      <w:autoSpaceDE w:val="0"/>
      <w:autoSpaceDN w:val="0"/>
      <w:adjustRightInd w:val="0"/>
      <w:spacing w:line="334" w:lineRule="exact"/>
      <w:ind w:firstLine="696"/>
    </w:pPr>
    <w:rPr>
      <w:rFonts w:ascii="Arial" w:eastAsia="Calibri" w:hAnsi="Arial" w:cs="Arial"/>
    </w:rPr>
  </w:style>
  <w:style w:type="paragraph" w:customStyle="1" w:styleId="Style103">
    <w:name w:val="Style103"/>
    <w:basedOn w:val="a0"/>
    <w:uiPriority w:val="99"/>
    <w:rsid w:val="00E06C6C"/>
    <w:pPr>
      <w:widowControl w:val="0"/>
      <w:autoSpaceDE w:val="0"/>
      <w:autoSpaceDN w:val="0"/>
      <w:adjustRightInd w:val="0"/>
      <w:spacing w:line="326" w:lineRule="exact"/>
    </w:pPr>
    <w:rPr>
      <w:rFonts w:ascii="Arial" w:eastAsia="Calibri" w:hAnsi="Arial" w:cs="Arial"/>
    </w:rPr>
  </w:style>
  <w:style w:type="paragraph" w:customStyle="1" w:styleId="Style96">
    <w:name w:val="Style96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="Calibri" w:hAnsi="Arial" w:cs="Arial"/>
    </w:rPr>
  </w:style>
  <w:style w:type="paragraph" w:customStyle="1" w:styleId="Style86">
    <w:name w:val="Style86"/>
    <w:basedOn w:val="a0"/>
    <w:uiPriority w:val="99"/>
    <w:rsid w:val="00E06C6C"/>
    <w:pPr>
      <w:widowControl w:val="0"/>
      <w:autoSpaceDE w:val="0"/>
      <w:autoSpaceDN w:val="0"/>
      <w:adjustRightInd w:val="0"/>
      <w:spacing w:line="326" w:lineRule="exact"/>
    </w:pPr>
    <w:rPr>
      <w:rFonts w:ascii="Arial" w:eastAsia="Calibri" w:hAnsi="Arial" w:cs="Arial"/>
    </w:rPr>
  </w:style>
  <w:style w:type="paragraph" w:customStyle="1" w:styleId="312">
    <w:name w:val="Основной текст с отступом 31"/>
    <w:basedOn w:val="a0"/>
    <w:uiPriority w:val="99"/>
    <w:rsid w:val="00E06C6C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Style52">
    <w:name w:val="Style52"/>
    <w:basedOn w:val="a0"/>
    <w:uiPriority w:val="99"/>
    <w:rsid w:val="00E06C6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d">
    <w:name w:val="Название1"/>
    <w:basedOn w:val="a0"/>
    <w:uiPriority w:val="99"/>
    <w:rsid w:val="00E06C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110">
    <w:name w:val="Основной текст (11)_"/>
    <w:link w:val="111"/>
    <w:uiPriority w:val="99"/>
    <w:locked/>
    <w:rsid w:val="00E06C6C"/>
    <w:rPr>
      <w:rFonts w:ascii="Bookman Old Style" w:hAnsi="Bookman Old Style"/>
      <w:b/>
      <w:i/>
      <w:sz w:val="19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E06C6C"/>
    <w:pPr>
      <w:shd w:val="clear" w:color="auto" w:fill="FFFFFF"/>
      <w:spacing w:before="60" w:line="230" w:lineRule="exact"/>
      <w:jc w:val="both"/>
    </w:pPr>
    <w:rPr>
      <w:rFonts w:ascii="Bookman Old Style" w:eastAsia="Calibri" w:hAnsi="Bookman Old Style"/>
      <w:b/>
      <w:bCs/>
      <w:i/>
      <w:iCs/>
      <w:sz w:val="19"/>
      <w:szCs w:val="19"/>
    </w:rPr>
  </w:style>
  <w:style w:type="paragraph" w:customStyle="1" w:styleId="510">
    <w:name w:val="Основной текст (5)1"/>
    <w:basedOn w:val="a0"/>
    <w:uiPriority w:val="99"/>
    <w:rsid w:val="00E06C6C"/>
    <w:pPr>
      <w:shd w:val="clear" w:color="auto" w:fill="FFFFFF"/>
      <w:spacing w:before="3540" w:line="317" w:lineRule="exact"/>
      <w:jc w:val="center"/>
    </w:pPr>
    <w:rPr>
      <w:rFonts w:ascii="Bookman Old Style" w:hAnsi="Bookman Old Style" w:cs="Bookman Old Style"/>
      <w:sz w:val="17"/>
      <w:szCs w:val="17"/>
    </w:rPr>
  </w:style>
  <w:style w:type="character" w:customStyle="1" w:styleId="93">
    <w:name w:val="Основной текст (9)_"/>
    <w:link w:val="910"/>
    <w:uiPriority w:val="99"/>
    <w:locked/>
    <w:rsid w:val="00E06C6C"/>
    <w:rPr>
      <w:rFonts w:ascii="Bookman Old Style" w:hAnsi="Bookman Old Style"/>
      <w:b/>
      <w:sz w:val="14"/>
      <w:shd w:val="clear" w:color="auto" w:fill="FFFFFF"/>
    </w:rPr>
  </w:style>
  <w:style w:type="paragraph" w:customStyle="1" w:styleId="910">
    <w:name w:val="Основной текст (9)1"/>
    <w:basedOn w:val="a0"/>
    <w:link w:val="93"/>
    <w:uiPriority w:val="99"/>
    <w:rsid w:val="00E06C6C"/>
    <w:pPr>
      <w:shd w:val="clear" w:color="auto" w:fill="FFFFFF"/>
      <w:spacing w:line="240" w:lineRule="atLeast"/>
    </w:pPr>
    <w:rPr>
      <w:rFonts w:ascii="Bookman Old Style" w:eastAsia="Calibri" w:hAnsi="Bookman Old Style"/>
      <w:b/>
      <w:bCs/>
      <w:sz w:val="14"/>
      <w:szCs w:val="14"/>
    </w:rPr>
  </w:style>
  <w:style w:type="character" w:customStyle="1" w:styleId="140">
    <w:name w:val="Основной текст (14)_"/>
    <w:link w:val="141"/>
    <w:uiPriority w:val="99"/>
    <w:locked/>
    <w:rsid w:val="00E06C6C"/>
    <w:rPr>
      <w:rFonts w:ascii="Bookman Old Style" w:hAnsi="Bookman Old Style"/>
      <w:b/>
      <w:smallCaps/>
      <w:sz w:val="23"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E06C6C"/>
    <w:pPr>
      <w:shd w:val="clear" w:color="auto" w:fill="FFFFFF"/>
      <w:spacing w:line="240" w:lineRule="atLeast"/>
    </w:pPr>
    <w:rPr>
      <w:rFonts w:ascii="Bookman Old Style" w:eastAsia="Calibri" w:hAnsi="Bookman Old Style"/>
      <w:b/>
      <w:bCs/>
      <w:smallCaps/>
      <w:sz w:val="23"/>
      <w:szCs w:val="23"/>
    </w:rPr>
  </w:style>
  <w:style w:type="character" w:customStyle="1" w:styleId="39">
    <w:name w:val="Заголовок №3_"/>
    <w:link w:val="313"/>
    <w:uiPriority w:val="99"/>
    <w:locked/>
    <w:rsid w:val="00E06C6C"/>
    <w:rPr>
      <w:rFonts w:ascii="Franklin Gothic Medium" w:hAnsi="Franklin Gothic Medium"/>
      <w:i/>
      <w:sz w:val="26"/>
      <w:shd w:val="clear" w:color="auto" w:fill="FFFFFF"/>
    </w:rPr>
  </w:style>
  <w:style w:type="paragraph" w:customStyle="1" w:styleId="313">
    <w:name w:val="Заголовок №31"/>
    <w:basedOn w:val="a0"/>
    <w:link w:val="39"/>
    <w:uiPriority w:val="99"/>
    <w:rsid w:val="00E06C6C"/>
    <w:pPr>
      <w:shd w:val="clear" w:color="auto" w:fill="FFFFFF"/>
      <w:spacing w:before="60" w:after="300" w:line="240" w:lineRule="atLeast"/>
      <w:jc w:val="center"/>
      <w:outlineLvl w:val="2"/>
    </w:pPr>
    <w:rPr>
      <w:rFonts w:ascii="Franklin Gothic Medium" w:eastAsia="Calibri" w:hAnsi="Franklin Gothic Medium"/>
      <w:i/>
      <w:iCs/>
      <w:sz w:val="26"/>
      <w:szCs w:val="26"/>
    </w:rPr>
  </w:style>
  <w:style w:type="paragraph" w:customStyle="1" w:styleId="112">
    <w:name w:val="1Стиль1"/>
    <w:basedOn w:val="a0"/>
    <w:uiPriority w:val="99"/>
    <w:rsid w:val="00E06C6C"/>
    <w:pPr>
      <w:suppressAutoHyphens/>
      <w:ind w:firstLine="709"/>
      <w:jc w:val="both"/>
    </w:pPr>
    <w:rPr>
      <w:rFonts w:ascii="Arial" w:hAnsi="Arial" w:cs="Calibri"/>
      <w:szCs w:val="20"/>
      <w:lang w:eastAsia="ar-SA"/>
    </w:rPr>
  </w:style>
  <w:style w:type="paragraph" w:customStyle="1" w:styleId="410">
    <w:name w:val="Основной текст (4)1"/>
    <w:basedOn w:val="a0"/>
    <w:uiPriority w:val="99"/>
    <w:rsid w:val="00E06C6C"/>
    <w:pPr>
      <w:shd w:val="clear" w:color="auto" w:fill="FFFFFF"/>
      <w:spacing w:before="1260" w:after="300" w:line="259" w:lineRule="exact"/>
      <w:jc w:val="center"/>
    </w:pPr>
    <w:rPr>
      <w:rFonts w:ascii="Bookman Old Style" w:hAnsi="Bookman Old Style" w:cs="Bookman Old Style"/>
      <w:i/>
      <w:iCs/>
      <w:sz w:val="19"/>
      <w:szCs w:val="19"/>
    </w:rPr>
  </w:style>
  <w:style w:type="paragraph" w:customStyle="1" w:styleId="2f2">
    <w:name w:val="Название2"/>
    <w:basedOn w:val="a0"/>
    <w:uiPriority w:val="99"/>
    <w:rsid w:val="00E06C6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3">
    <w:name w:val="Указатель2"/>
    <w:basedOn w:val="a0"/>
    <w:uiPriority w:val="99"/>
    <w:rsid w:val="00E06C6C"/>
    <w:pPr>
      <w:suppressLineNumbers/>
    </w:pPr>
    <w:rPr>
      <w:rFonts w:cs="Tahoma"/>
      <w:lang w:eastAsia="ar-SA"/>
    </w:rPr>
  </w:style>
  <w:style w:type="paragraph" w:customStyle="1" w:styleId="1e">
    <w:name w:val="Текст1"/>
    <w:basedOn w:val="a0"/>
    <w:uiPriority w:val="99"/>
    <w:rsid w:val="00E06C6C"/>
    <w:rPr>
      <w:rFonts w:ascii="Courier New" w:hAnsi="Courier New"/>
      <w:sz w:val="20"/>
      <w:szCs w:val="20"/>
      <w:lang w:eastAsia="ar-SA"/>
    </w:rPr>
  </w:style>
  <w:style w:type="paragraph" w:customStyle="1" w:styleId="1f">
    <w:name w:val="Обычный1"/>
    <w:uiPriority w:val="99"/>
    <w:rsid w:val="00E06C6C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Перечисление для таблиц"/>
    <w:basedOn w:val="a0"/>
    <w:uiPriority w:val="99"/>
    <w:rsid w:val="00E06C6C"/>
    <w:pPr>
      <w:numPr>
        <w:numId w:val="3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Style7">
    <w:name w:val="Style7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1">
    <w:name w:val="Style21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0"/>
    <w:uiPriority w:val="99"/>
    <w:rsid w:val="00E06C6C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23">
    <w:name w:val="Style23"/>
    <w:basedOn w:val="a0"/>
    <w:uiPriority w:val="99"/>
    <w:rsid w:val="00E06C6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0"/>
    <w:uiPriority w:val="99"/>
    <w:rsid w:val="00E06C6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6">
    <w:name w:val="Style26"/>
    <w:basedOn w:val="a0"/>
    <w:uiPriority w:val="99"/>
    <w:rsid w:val="00E06C6C"/>
    <w:pPr>
      <w:widowControl w:val="0"/>
      <w:autoSpaceDE w:val="0"/>
      <w:autoSpaceDN w:val="0"/>
      <w:adjustRightInd w:val="0"/>
    </w:pPr>
  </w:style>
  <w:style w:type="paragraph" w:customStyle="1" w:styleId="314">
    <w:name w:val="Основной текст (3)1"/>
    <w:basedOn w:val="a0"/>
    <w:uiPriority w:val="99"/>
    <w:rsid w:val="00E06C6C"/>
    <w:pPr>
      <w:shd w:val="clear" w:color="auto" w:fill="FFFFFF"/>
      <w:spacing w:line="240" w:lineRule="atLeast"/>
    </w:pPr>
    <w:rPr>
      <w:b/>
      <w:bCs/>
      <w:spacing w:val="5"/>
      <w:sz w:val="20"/>
      <w:szCs w:val="20"/>
    </w:rPr>
  </w:style>
  <w:style w:type="character" w:customStyle="1" w:styleId="120">
    <w:name w:val="Заголовок №1 (2)_"/>
    <w:basedOn w:val="a1"/>
    <w:link w:val="121"/>
    <w:uiPriority w:val="99"/>
    <w:locked/>
    <w:rsid w:val="00E06C6C"/>
    <w:rPr>
      <w:rFonts w:cs="Times New Roman"/>
      <w:b/>
      <w:bCs/>
      <w:spacing w:val="8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E06C6C"/>
    <w:pPr>
      <w:shd w:val="clear" w:color="auto" w:fill="FFFFFF"/>
      <w:spacing w:line="310" w:lineRule="exact"/>
      <w:jc w:val="both"/>
      <w:outlineLvl w:val="0"/>
    </w:pPr>
    <w:rPr>
      <w:rFonts w:ascii="Calibri" w:eastAsia="Calibri" w:hAnsi="Calibri"/>
      <w:b/>
      <w:bCs/>
      <w:spacing w:val="8"/>
      <w:sz w:val="22"/>
      <w:szCs w:val="22"/>
      <w:lang w:eastAsia="en-US"/>
    </w:rPr>
  </w:style>
  <w:style w:type="paragraph" w:customStyle="1" w:styleId="810">
    <w:name w:val="Основной текст (8)1"/>
    <w:basedOn w:val="a0"/>
    <w:uiPriority w:val="99"/>
    <w:rsid w:val="00E06C6C"/>
    <w:pPr>
      <w:shd w:val="clear" w:color="auto" w:fill="FFFFFF"/>
      <w:spacing w:line="310" w:lineRule="exact"/>
      <w:jc w:val="both"/>
    </w:pPr>
    <w:rPr>
      <w:spacing w:val="9"/>
      <w:sz w:val="20"/>
      <w:szCs w:val="20"/>
    </w:rPr>
  </w:style>
  <w:style w:type="paragraph" w:customStyle="1" w:styleId="3a">
    <w:name w:val="Заголовок №3"/>
    <w:basedOn w:val="a0"/>
    <w:uiPriority w:val="99"/>
    <w:rsid w:val="00E06C6C"/>
    <w:pPr>
      <w:shd w:val="clear" w:color="auto" w:fill="FFFFFF"/>
      <w:spacing w:line="310" w:lineRule="exact"/>
      <w:outlineLvl w:val="2"/>
    </w:pPr>
    <w:rPr>
      <w:b/>
      <w:bCs/>
      <w:spacing w:val="8"/>
    </w:rPr>
  </w:style>
  <w:style w:type="paragraph" w:customStyle="1" w:styleId="222">
    <w:name w:val="Знак22"/>
    <w:basedOn w:val="a0"/>
    <w:uiPriority w:val="99"/>
    <w:rsid w:val="00E06C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Знак21"/>
    <w:basedOn w:val="a0"/>
    <w:uiPriority w:val="99"/>
    <w:rsid w:val="00E06C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2">
    <w:name w:val="Знак23"/>
    <w:basedOn w:val="a0"/>
    <w:uiPriority w:val="99"/>
    <w:rsid w:val="00E06C6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b">
    <w:name w:val="Основной текст3"/>
    <w:basedOn w:val="a0"/>
    <w:uiPriority w:val="99"/>
    <w:rsid w:val="00E06C6C"/>
    <w:pPr>
      <w:widowControl w:val="0"/>
      <w:shd w:val="clear" w:color="auto" w:fill="FFFFFF"/>
      <w:spacing w:line="322" w:lineRule="exact"/>
      <w:ind w:hanging="480"/>
    </w:pPr>
    <w:rPr>
      <w:color w:val="000000"/>
      <w:sz w:val="26"/>
      <w:szCs w:val="26"/>
    </w:rPr>
  </w:style>
  <w:style w:type="character" w:customStyle="1" w:styleId="afff">
    <w:name w:val="Подпись к таблице_"/>
    <w:basedOn w:val="a1"/>
    <w:link w:val="afff0"/>
    <w:uiPriority w:val="99"/>
    <w:locked/>
    <w:rsid w:val="00E06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ff0">
    <w:name w:val="Подпись к таблице"/>
    <w:basedOn w:val="a0"/>
    <w:link w:val="afff"/>
    <w:uiPriority w:val="99"/>
    <w:rsid w:val="00E06C6C"/>
    <w:pPr>
      <w:widowControl w:val="0"/>
      <w:shd w:val="clear" w:color="auto" w:fill="FFFFFF"/>
      <w:spacing w:line="240" w:lineRule="atLeast"/>
    </w:pPr>
    <w:rPr>
      <w:sz w:val="26"/>
      <w:szCs w:val="26"/>
      <w:lang w:eastAsia="en-US"/>
    </w:rPr>
  </w:style>
  <w:style w:type="paragraph" w:customStyle="1" w:styleId="2f4">
    <w:name w:val="Абзац списка2"/>
    <w:basedOn w:val="a0"/>
    <w:uiPriority w:val="99"/>
    <w:rsid w:val="00E06C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E06C6C"/>
    <w:pPr>
      <w:widowControl w:val="0"/>
      <w:autoSpaceDE w:val="0"/>
      <w:autoSpaceDN w:val="0"/>
      <w:adjustRightInd w:val="0"/>
    </w:pPr>
  </w:style>
  <w:style w:type="paragraph" w:customStyle="1" w:styleId="Style20">
    <w:name w:val="Style2"/>
    <w:basedOn w:val="a0"/>
    <w:uiPriority w:val="99"/>
    <w:rsid w:val="00E06C6C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3">
    <w:name w:val="Style3"/>
    <w:basedOn w:val="a0"/>
    <w:uiPriority w:val="99"/>
    <w:rsid w:val="00E06C6C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5">
    <w:name w:val="Style5"/>
    <w:basedOn w:val="a0"/>
    <w:uiPriority w:val="99"/>
    <w:rsid w:val="00E06C6C"/>
    <w:pPr>
      <w:widowControl w:val="0"/>
      <w:autoSpaceDE w:val="0"/>
      <w:autoSpaceDN w:val="0"/>
      <w:adjustRightInd w:val="0"/>
      <w:spacing w:line="326" w:lineRule="exact"/>
      <w:ind w:hanging="187"/>
    </w:pPr>
  </w:style>
  <w:style w:type="paragraph" w:customStyle="1" w:styleId="Style8">
    <w:name w:val="Style8"/>
    <w:basedOn w:val="a0"/>
    <w:uiPriority w:val="99"/>
    <w:rsid w:val="00E06C6C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44">
    <w:name w:val="Основной текст4"/>
    <w:basedOn w:val="a0"/>
    <w:uiPriority w:val="99"/>
    <w:rsid w:val="00E06C6C"/>
    <w:pPr>
      <w:widowControl w:val="0"/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45">
    <w:name w:val="Заголовок №4_"/>
    <w:basedOn w:val="a1"/>
    <w:link w:val="46"/>
    <w:uiPriority w:val="99"/>
    <w:locked/>
    <w:rsid w:val="00E06C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6">
    <w:name w:val="Заголовок №4"/>
    <w:basedOn w:val="a0"/>
    <w:link w:val="45"/>
    <w:uiPriority w:val="99"/>
    <w:rsid w:val="00E06C6C"/>
    <w:pPr>
      <w:shd w:val="clear" w:color="auto" w:fill="FFFFFF"/>
      <w:spacing w:after="240" w:line="322" w:lineRule="exact"/>
      <w:jc w:val="center"/>
      <w:outlineLvl w:val="3"/>
    </w:pPr>
    <w:rPr>
      <w:sz w:val="27"/>
      <w:szCs w:val="27"/>
      <w:lang w:eastAsia="en-US"/>
    </w:rPr>
  </w:style>
  <w:style w:type="paragraph" w:customStyle="1" w:styleId="64">
    <w:name w:val="Основной текст6"/>
    <w:basedOn w:val="a0"/>
    <w:uiPriority w:val="99"/>
    <w:rsid w:val="00E06C6C"/>
    <w:pPr>
      <w:shd w:val="clear" w:color="auto" w:fill="FFFFFF"/>
      <w:spacing w:line="322" w:lineRule="exact"/>
      <w:ind w:hanging="420"/>
      <w:jc w:val="center"/>
    </w:pPr>
    <w:rPr>
      <w:color w:val="000000"/>
      <w:sz w:val="27"/>
      <w:szCs w:val="27"/>
    </w:rPr>
  </w:style>
  <w:style w:type="character" w:customStyle="1" w:styleId="afff1">
    <w:name w:val="Подпись к картинке_"/>
    <w:basedOn w:val="a1"/>
    <w:link w:val="afff2"/>
    <w:uiPriority w:val="99"/>
    <w:locked/>
    <w:rsid w:val="00E06C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f2">
    <w:name w:val="Подпись к картинке"/>
    <w:basedOn w:val="a0"/>
    <w:link w:val="afff1"/>
    <w:uiPriority w:val="99"/>
    <w:rsid w:val="00E06C6C"/>
    <w:pPr>
      <w:shd w:val="clear" w:color="auto" w:fill="FFFFFF"/>
      <w:spacing w:line="240" w:lineRule="atLeast"/>
      <w:jc w:val="center"/>
    </w:pPr>
    <w:rPr>
      <w:sz w:val="27"/>
      <w:szCs w:val="27"/>
      <w:lang w:eastAsia="en-US"/>
    </w:rPr>
  </w:style>
  <w:style w:type="paragraph" w:customStyle="1" w:styleId="122">
    <w:name w:val="Основной текст12"/>
    <w:basedOn w:val="a0"/>
    <w:uiPriority w:val="99"/>
    <w:rsid w:val="00E06C6C"/>
    <w:pPr>
      <w:shd w:val="clear" w:color="auto" w:fill="FFFFFF"/>
      <w:spacing w:line="638" w:lineRule="exact"/>
      <w:jc w:val="center"/>
    </w:pPr>
    <w:rPr>
      <w:color w:val="000000"/>
      <w:sz w:val="26"/>
      <w:szCs w:val="26"/>
    </w:rPr>
  </w:style>
  <w:style w:type="character" w:customStyle="1" w:styleId="2f5">
    <w:name w:val="Подпись к таблице (2)_"/>
    <w:basedOn w:val="a1"/>
    <w:link w:val="2f6"/>
    <w:uiPriority w:val="99"/>
    <w:locked/>
    <w:rsid w:val="00E06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6">
    <w:name w:val="Подпись к таблице (2)"/>
    <w:basedOn w:val="a0"/>
    <w:link w:val="2f5"/>
    <w:uiPriority w:val="99"/>
    <w:rsid w:val="00E06C6C"/>
    <w:pPr>
      <w:shd w:val="clear" w:color="auto" w:fill="FFFFFF"/>
      <w:spacing w:line="240" w:lineRule="atLeast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06C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23">
    <w:name w:val="Список 22"/>
    <w:basedOn w:val="a0"/>
    <w:uiPriority w:val="99"/>
    <w:rsid w:val="00E06C6C"/>
    <w:pPr>
      <w:ind w:left="566" w:hanging="283"/>
    </w:pPr>
    <w:rPr>
      <w:lang w:eastAsia="ar-SA"/>
    </w:rPr>
  </w:style>
  <w:style w:type="character" w:styleId="afff3">
    <w:name w:val="footnote reference"/>
    <w:basedOn w:val="a1"/>
    <w:uiPriority w:val="99"/>
    <w:semiHidden/>
    <w:rsid w:val="00E06C6C"/>
    <w:rPr>
      <w:rFonts w:cs="Times New Roman"/>
      <w:vertAlign w:val="superscript"/>
    </w:rPr>
  </w:style>
  <w:style w:type="character" w:styleId="afff4">
    <w:name w:val="endnote reference"/>
    <w:basedOn w:val="a1"/>
    <w:uiPriority w:val="99"/>
    <w:semiHidden/>
    <w:rsid w:val="00E06C6C"/>
    <w:rPr>
      <w:rFonts w:cs="Times New Roman"/>
      <w:vertAlign w:val="superscript"/>
    </w:rPr>
  </w:style>
  <w:style w:type="character" w:customStyle="1" w:styleId="WW8Num2z0">
    <w:name w:val="WW8Num2z0"/>
    <w:uiPriority w:val="99"/>
    <w:rsid w:val="00E06C6C"/>
    <w:rPr>
      <w:rFonts w:ascii="Symbol" w:hAnsi="Symbol"/>
    </w:rPr>
  </w:style>
  <w:style w:type="character" w:customStyle="1" w:styleId="WW8Num3z0">
    <w:name w:val="WW8Num3z0"/>
    <w:uiPriority w:val="99"/>
    <w:rsid w:val="00E06C6C"/>
    <w:rPr>
      <w:rFonts w:ascii="Wingdings" w:hAnsi="Wingdings"/>
    </w:rPr>
  </w:style>
  <w:style w:type="character" w:customStyle="1" w:styleId="WW8Num4z0">
    <w:name w:val="WW8Num4z0"/>
    <w:uiPriority w:val="99"/>
    <w:rsid w:val="00E06C6C"/>
    <w:rPr>
      <w:b/>
    </w:rPr>
  </w:style>
  <w:style w:type="character" w:customStyle="1" w:styleId="WW8Num5z0">
    <w:name w:val="WW8Num5z0"/>
    <w:uiPriority w:val="99"/>
    <w:rsid w:val="00E06C6C"/>
    <w:rPr>
      <w:rFonts w:ascii="Wingdings" w:hAnsi="Wingdings"/>
    </w:rPr>
  </w:style>
  <w:style w:type="character" w:customStyle="1" w:styleId="WW8Num6z0">
    <w:name w:val="WW8Num6z0"/>
    <w:uiPriority w:val="99"/>
    <w:rsid w:val="00E06C6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E06C6C"/>
  </w:style>
  <w:style w:type="character" w:customStyle="1" w:styleId="WW8Num2z1">
    <w:name w:val="WW8Num2z1"/>
    <w:uiPriority w:val="99"/>
    <w:rsid w:val="00E06C6C"/>
    <w:rPr>
      <w:rFonts w:ascii="Courier New" w:hAnsi="Courier New"/>
    </w:rPr>
  </w:style>
  <w:style w:type="character" w:customStyle="1" w:styleId="WW8Num2z2">
    <w:name w:val="WW8Num2z2"/>
    <w:uiPriority w:val="99"/>
    <w:rsid w:val="00E06C6C"/>
    <w:rPr>
      <w:rFonts w:ascii="Wingdings" w:hAnsi="Wingdings"/>
    </w:rPr>
  </w:style>
  <w:style w:type="character" w:customStyle="1" w:styleId="WW8Num3z1">
    <w:name w:val="WW8Num3z1"/>
    <w:uiPriority w:val="99"/>
    <w:rsid w:val="00E06C6C"/>
    <w:rPr>
      <w:rFonts w:ascii="Courier New" w:hAnsi="Courier New"/>
    </w:rPr>
  </w:style>
  <w:style w:type="character" w:customStyle="1" w:styleId="WW8Num3z3">
    <w:name w:val="WW8Num3z3"/>
    <w:uiPriority w:val="99"/>
    <w:rsid w:val="00E06C6C"/>
    <w:rPr>
      <w:rFonts w:ascii="Symbol" w:hAnsi="Symbol"/>
    </w:rPr>
  </w:style>
  <w:style w:type="character" w:customStyle="1" w:styleId="WW8Num5z1">
    <w:name w:val="WW8Num5z1"/>
    <w:uiPriority w:val="99"/>
    <w:rsid w:val="00E06C6C"/>
    <w:rPr>
      <w:rFonts w:ascii="Courier New" w:hAnsi="Courier New"/>
    </w:rPr>
  </w:style>
  <w:style w:type="character" w:customStyle="1" w:styleId="WW8Num5z3">
    <w:name w:val="WW8Num5z3"/>
    <w:uiPriority w:val="99"/>
    <w:rsid w:val="00E06C6C"/>
    <w:rPr>
      <w:rFonts w:ascii="Symbol" w:hAnsi="Symbol"/>
    </w:rPr>
  </w:style>
  <w:style w:type="character" w:customStyle="1" w:styleId="WW8Num6z1">
    <w:name w:val="WW8Num6z1"/>
    <w:uiPriority w:val="99"/>
    <w:rsid w:val="00E06C6C"/>
    <w:rPr>
      <w:rFonts w:ascii="Courier New" w:hAnsi="Courier New"/>
    </w:rPr>
  </w:style>
  <w:style w:type="character" w:customStyle="1" w:styleId="WW8Num6z2">
    <w:name w:val="WW8Num6z2"/>
    <w:uiPriority w:val="99"/>
    <w:rsid w:val="00E06C6C"/>
    <w:rPr>
      <w:rFonts w:ascii="Wingdings" w:hAnsi="Wingdings"/>
    </w:rPr>
  </w:style>
  <w:style w:type="character" w:customStyle="1" w:styleId="WW8Num7z0">
    <w:name w:val="WW8Num7z0"/>
    <w:uiPriority w:val="99"/>
    <w:rsid w:val="00E06C6C"/>
    <w:rPr>
      <w:rFonts w:ascii="Symbol" w:hAnsi="Symbol"/>
    </w:rPr>
  </w:style>
  <w:style w:type="character" w:customStyle="1" w:styleId="WW8Num7z1">
    <w:name w:val="WW8Num7z1"/>
    <w:uiPriority w:val="99"/>
    <w:rsid w:val="00E06C6C"/>
    <w:rPr>
      <w:rFonts w:ascii="Courier New" w:hAnsi="Courier New"/>
    </w:rPr>
  </w:style>
  <w:style w:type="character" w:customStyle="1" w:styleId="WW8Num7z2">
    <w:name w:val="WW8Num7z2"/>
    <w:uiPriority w:val="99"/>
    <w:rsid w:val="00E06C6C"/>
    <w:rPr>
      <w:rFonts w:ascii="Wingdings" w:hAnsi="Wingdings"/>
    </w:rPr>
  </w:style>
  <w:style w:type="character" w:customStyle="1" w:styleId="WW8Num9z0">
    <w:name w:val="WW8Num9z0"/>
    <w:uiPriority w:val="99"/>
    <w:rsid w:val="00E06C6C"/>
    <w:rPr>
      <w:rFonts w:ascii="Wingdings" w:hAnsi="Wingdings"/>
    </w:rPr>
  </w:style>
  <w:style w:type="character" w:customStyle="1" w:styleId="WW8Num9z1">
    <w:name w:val="WW8Num9z1"/>
    <w:uiPriority w:val="99"/>
    <w:rsid w:val="00E06C6C"/>
    <w:rPr>
      <w:rFonts w:ascii="Courier New" w:hAnsi="Courier New"/>
    </w:rPr>
  </w:style>
  <w:style w:type="character" w:customStyle="1" w:styleId="WW8Num9z3">
    <w:name w:val="WW8Num9z3"/>
    <w:uiPriority w:val="99"/>
    <w:rsid w:val="00E06C6C"/>
    <w:rPr>
      <w:rFonts w:ascii="Symbol" w:hAnsi="Symbol"/>
    </w:rPr>
  </w:style>
  <w:style w:type="character" w:customStyle="1" w:styleId="WW8Num11z0">
    <w:name w:val="WW8Num11z0"/>
    <w:uiPriority w:val="99"/>
    <w:rsid w:val="00E06C6C"/>
    <w:rPr>
      <w:rFonts w:ascii="Wingdings" w:hAnsi="Wingdings"/>
    </w:rPr>
  </w:style>
  <w:style w:type="character" w:customStyle="1" w:styleId="WW8Num11z1">
    <w:name w:val="WW8Num11z1"/>
    <w:uiPriority w:val="99"/>
    <w:rsid w:val="00E06C6C"/>
    <w:rPr>
      <w:rFonts w:ascii="Courier New" w:hAnsi="Courier New"/>
    </w:rPr>
  </w:style>
  <w:style w:type="character" w:customStyle="1" w:styleId="WW8Num11z3">
    <w:name w:val="WW8Num11z3"/>
    <w:uiPriority w:val="99"/>
    <w:rsid w:val="00E06C6C"/>
    <w:rPr>
      <w:rFonts w:ascii="Symbol" w:hAnsi="Symbol"/>
    </w:rPr>
  </w:style>
  <w:style w:type="character" w:customStyle="1" w:styleId="WW8Num13z0">
    <w:name w:val="WW8Num13z0"/>
    <w:uiPriority w:val="99"/>
    <w:rsid w:val="00E06C6C"/>
    <w:rPr>
      <w:rFonts w:ascii="Wingdings" w:hAnsi="Wingdings"/>
    </w:rPr>
  </w:style>
  <w:style w:type="character" w:customStyle="1" w:styleId="WW8Num13z1">
    <w:name w:val="WW8Num13z1"/>
    <w:uiPriority w:val="99"/>
    <w:rsid w:val="00E06C6C"/>
    <w:rPr>
      <w:rFonts w:ascii="Courier New" w:hAnsi="Courier New"/>
    </w:rPr>
  </w:style>
  <w:style w:type="character" w:customStyle="1" w:styleId="WW8Num13z3">
    <w:name w:val="WW8Num13z3"/>
    <w:uiPriority w:val="99"/>
    <w:rsid w:val="00E06C6C"/>
    <w:rPr>
      <w:rFonts w:ascii="Symbol" w:hAnsi="Symbol"/>
    </w:rPr>
  </w:style>
  <w:style w:type="character" w:customStyle="1" w:styleId="WW8Num14z0">
    <w:name w:val="WW8Num14z0"/>
    <w:uiPriority w:val="99"/>
    <w:rsid w:val="00E06C6C"/>
    <w:rPr>
      <w:rFonts w:ascii="Symbol" w:hAnsi="Symbol"/>
    </w:rPr>
  </w:style>
  <w:style w:type="character" w:customStyle="1" w:styleId="WW8Num14z1">
    <w:name w:val="WW8Num14z1"/>
    <w:uiPriority w:val="99"/>
    <w:rsid w:val="00E06C6C"/>
    <w:rPr>
      <w:rFonts w:ascii="Courier New" w:hAnsi="Courier New"/>
    </w:rPr>
  </w:style>
  <w:style w:type="character" w:customStyle="1" w:styleId="WW8Num14z2">
    <w:name w:val="WW8Num14z2"/>
    <w:uiPriority w:val="99"/>
    <w:rsid w:val="00E06C6C"/>
    <w:rPr>
      <w:rFonts w:ascii="Wingdings" w:hAnsi="Wingdings"/>
    </w:rPr>
  </w:style>
  <w:style w:type="character" w:customStyle="1" w:styleId="WW8Num15z0">
    <w:name w:val="WW8Num15z0"/>
    <w:uiPriority w:val="99"/>
    <w:rsid w:val="00E06C6C"/>
    <w:rPr>
      <w:rFonts w:ascii="Wingdings" w:hAnsi="Wingdings"/>
    </w:rPr>
  </w:style>
  <w:style w:type="character" w:customStyle="1" w:styleId="WW8Num15z1">
    <w:name w:val="WW8Num15z1"/>
    <w:uiPriority w:val="99"/>
    <w:rsid w:val="00E06C6C"/>
    <w:rPr>
      <w:rFonts w:ascii="Courier New" w:hAnsi="Courier New"/>
    </w:rPr>
  </w:style>
  <w:style w:type="character" w:customStyle="1" w:styleId="WW8Num15z3">
    <w:name w:val="WW8Num15z3"/>
    <w:uiPriority w:val="99"/>
    <w:rsid w:val="00E06C6C"/>
    <w:rPr>
      <w:rFonts w:ascii="Symbol" w:hAnsi="Symbol"/>
    </w:rPr>
  </w:style>
  <w:style w:type="character" w:customStyle="1" w:styleId="WW8Num16z0">
    <w:name w:val="WW8Num16z0"/>
    <w:uiPriority w:val="99"/>
    <w:rsid w:val="00E06C6C"/>
    <w:rPr>
      <w:rFonts w:ascii="Symbol" w:hAnsi="Symbol"/>
    </w:rPr>
  </w:style>
  <w:style w:type="character" w:customStyle="1" w:styleId="WW8Num16z1">
    <w:name w:val="WW8Num16z1"/>
    <w:uiPriority w:val="99"/>
    <w:rsid w:val="00E06C6C"/>
    <w:rPr>
      <w:rFonts w:ascii="Courier New" w:hAnsi="Courier New"/>
    </w:rPr>
  </w:style>
  <w:style w:type="character" w:customStyle="1" w:styleId="WW8Num16z2">
    <w:name w:val="WW8Num16z2"/>
    <w:uiPriority w:val="99"/>
    <w:rsid w:val="00E06C6C"/>
    <w:rPr>
      <w:rFonts w:ascii="Wingdings" w:hAnsi="Wingdings"/>
    </w:rPr>
  </w:style>
  <w:style w:type="character" w:customStyle="1" w:styleId="WW8Num17z0">
    <w:name w:val="WW8Num17z0"/>
    <w:uiPriority w:val="99"/>
    <w:rsid w:val="00E06C6C"/>
    <w:rPr>
      <w:rFonts w:ascii="Wingdings" w:hAnsi="Wingdings"/>
    </w:rPr>
  </w:style>
  <w:style w:type="character" w:customStyle="1" w:styleId="WW8Num17z1">
    <w:name w:val="WW8Num17z1"/>
    <w:uiPriority w:val="99"/>
    <w:rsid w:val="00E06C6C"/>
    <w:rPr>
      <w:rFonts w:ascii="Courier New" w:hAnsi="Courier New"/>
    </w:rPr>
  </w:style>
  <w:style w:type="character" w:customStyle="1" w:styleId="WW8Num17z3">
    <w:name w:val="WW8Num17z3"/>
    <w:uiPriority w:val="99"/>
    <w:rsid w:val="00E06C6C"/>
    <w:rPr>
      <w:rFonts w:ascii="Symbol" w:hAnsi="Symbol"/>
    </w:rPr>
  </w:style>
  <w:style w:type="character" w:customStyle="1" w:styleId="WW8Num18z0">
    <w:name w:val="WW8Num18z0"/>
    <w:uiPriority w:val="99"/>
    <w:rsid w:val="00E06C6C"/>
    <w:rPr>
      <w:rFonts w:ascii="Wingdings" w:hAnsi="Wingdings"/>
    </w:rPr>
  </w:style>
  <w:style w:type="character" w:customStyle="1" w:styleId="WW8Num18z1">
    <w:name w:val="WW8Num18z1"/>
    <w:uiPriority w:val="99"/>
    <w:rsid w:val="00E06C6C"/>
    <w:rPr>
      <w:rFonts w:ascii="Courier New" w:hAnsi="Courier New"/>
    </w:rPr>
  </w:style>
  <w:style w:type="character" w:customStyle="1" w:styleId="WW8Num18z3">
    <w:name w:val="WW8Num18z3"/>
    <w:uiPriority w:val="99"/>
    <w:rsid w:val="00E06C6C"/>
    <w:rPr>
      <w:rFonts w:ascii="Symbol" w:hAnsi="Symbol"/>
    </w:rPr>
  </w:style>
  <w:style w:type="character" w:customStyle="1" w:styleId="WW8Num19z0">
    <w:name w:val="WW8Num19z0"/>
    <w:uiPriority w:val="99"/>
    <w:rsid w:val="00E06C6C"/>
    <w:rPr>
      <w:rFonts w:ascii="Wingdings" w:hAnsi="Wingdings"/>
    </w:rPr>
  </w:style>
  <w:style w:type="character" w:customStyle="1" w:styleId="WW8Num19z1">
    <w:name w:val="WW8Num19z1"/>
    <w:uiPriority w:val="99"/>
    <w:rsid w:val="00E06C6C"/>
    <w:rPr>
      <w:rFonts w:ascii="Courier New" w:hAnsi="Courier New"/>
    </w:rPr>
  </w:style>
  <w:style w:type="character" w:customStyle="1" w:styleId="WW8Num19z3">
    <w:name w:val="WW8Num19z3"/>
    <w:uiPriority w:val="99"/>
    <w:rsid w:val="00E06C6C"/>
    <w:rPr>
      <w:rFonts w:ascii="Symbol" w:hAnsi="Symbol"/>
    </w:rPr>
  </w:style>
  <w:style w:type="character" w:customStyle="1" w:styleId="WW8Num20z0">
    <w:name w:val="WW8Num20z0"/>
    <w:uiPriority w:val="99"/>
    <w:rsid w:val="00E06C6C"/>
    <w:rPr>
      <w:rFonts w:ascii="Wingdings" w:hAnsi="Wingdings"/>
    </w:rPr>
  </w:style>
  <w:style w:type="character" w:customStyle="1" w:styleId="WW8Num20z1">
    <w:name w:val="WW8Num20z1"/>
    <w:uiPriority w:val="99"/>
    <w:rsid w:val="00E06C6C"/>
    <w:rPr>
      <w:rFonts w:ascii="Courier New" w:hAnsi="Courier New"/>
    </w:rPr>
  </w:style>
  <w:style w:type="character" w:customStyle="1" w:styleId="WW8Num20z3">
    <w:name w:val="WW8Num20z3"/>
    <w:uiPriority w:val="99"/>
    <w:rsid w:val="00E06C6C"/>
    <w:rPr>
      <w:rFonts w:ascii="Symbol" w:hAnsi="Symbol"/>
    </w:rPr>
  </w:style>
  <w:style w:type="character" w:customStyle="1" w:styleId="WW8Num22z0">
    <w:name w:val="WW8Num22z0"/>
    <w:uiPriority w:val="99"/>
    <w:rsid w:val="00E06C6C"/>
    <w:rPr>
      <w:rFonts w:ascii="Symbol" w:hAnsi="Symbol"/>
    </w:rPr>
  </w:style>
  <w:style w:type="character" w:customStyle="1" w:styleId="WW8Num22z1">
    <w:name w:val="WW8Num22z1"/>
    <w:uiPriority w:val="99"/>
    <w:rsid w:val="00E06C6C"/>
    <w:rPr>
      <w:rFonts w:ascii="Courier New" w:hAnsi="Courier New"/>
    </w:rPr>
  </w:style>
  <w:style w:type="character" w:customStyle="1" w:styleId="WW8Num22z2">
    <w:name w:val="WW8Num22z2"/>
    <w:uiPriority w:val="99"/>
    <w:rsid w:val="00E06C6C"/>
    <w:rPr>
      <w:rFonts w:ascii="Wingdings" w:hAnsi="Wingdings"/>
    </w:rPr>
  </w:style>
  <w:style w:type="character" w:customStyle="1" w:styleId="WW8Num24z0">
    <w:name w:val="WW8Num24z0"/>
    <w:uiPriority w:val="99"/>
    <w:rsid w:val="00E06C6C"/>
    <w:rPr>
      <w:rFonts w:ascii="Wingdings" w:hAnsi="Wingdings"/>
    </w:rPr>
  </w:style>
  <w:style w:type="character" w:customStyle="1" w:styleId="WW8Num24z1">
    <w:name w:val="WW8Num24z1"/>
    <w:uiPriority w:val="99"/>
    <w:rsid w:val="00E06C6C"/>
    <w:rPr>
      <w:rFonts w:ascii="Courier New" w:hAnsi="Courier New"/>
    </w:rPr>
  </w:style>
  <w:style w:type="character" w:customStyle="1" w:styleId="WW8Num24z3">
    <w:name w:val="WW8Num24z3"/>
    <w:uiPriority w:val="99"/>
    <w:rsid w:val="00E06C6C"/>
    <w:rPr>
      <w:rFonts w:ascii="Symbol" w:hAnsi="Symbol"/>
    </w:rPr>
  </w:style>
  <w:style w:type="character" w:customStyle="1" w:styleId="WW8Num26z0">
    <w:name w:val="WW8Num26z0"/>
    <w:uiPriority w:val="99"/>
    <w:rsid w:val="00E06C6C"/>
    <w:rPr>
      <w:rFonts w:ascii="Wingdings" w:hAnsi="Wingdings"/>
    </w:rPr>
  </w:style>
  <w:style w:type="character" w:customStyle="1" w:styleId="WW8Num26z1">
    <w:name w:val="WW8Num26z1"/>
    <w:uiPriority w:val="99"/>
    <w:rsid w:val="00E06C6C"/>
    <w:rPr>
      <w:rFonts w:ascii="Courier New" w:hAnsi="Courier New"/>
    </w:rPr>
  </w:style>
  <w:style w:type="character" w:customStyle="1" w:styleId="WW8Num26z3">
    <w:name w:val="WW8Num26z3"/>
    <w:uiPriority w:val="99"/>
    <w:rsid w:val="00E06C6C"/>
    <w:rPr>
      <w:rFonts w:ascii="Symbol" w:hAnsi="Symbol"/>
    </w:rPr>
  </w:style>
  <w:style w:type="character" w:customStyle="1" w:styleId="WW8Num27z0">
    <w:name w:val="WW8Num27z0"/>
    <w:uiPriority w:val="99"/>
    <w:rsid w:val="00E06C6C"/>
    <w:rPr>
      <w:rFonts w:ascii="Wingdings" w:hAnsi="Wingdings"/>
    </w:rPr>
  </w:style>
  <w:style w:type="character" w:customStyle="1" w:styleId="WW8Num27z1">
    <w:name w:val="WW8Num27z1"/>
    <w:uiPriority w:val="99"/>
    <w:rsid w:val="00E06C6C"/>
    <w:rPr>
      <w:rFonts w:ascii="Courier New" w:hAnsi="Courier New"/>
    </w:rPr>
  </w:style>
  <w:style w:type="character" w:customStyle="1" w:styleId="WW8Num27z3">
    <w:name w:val="WW8Num27z3"/>
    <w:uiPriority w:val="99"/>
    <w:rsid w:val="00E06C6C"/>
    <w:rPr>
      <w:rFonts w:ascii="Symbol" w:hAnsi="Symbol"/>
    </w:rPr>
  </w:style>
  <w:style w:type="character" w:customStyle="1" w:styleId="WW8Num28z0">
    <w:name w:val="WW8Num28z0"/>
    <w:uiPriority w:val="99"/>
    <w:rsid w:val="00E06C6C"/>
    <w:rPr>
      <w:rFonts w:ascii="Wingdings" w:hAnsi="Wingdings"/>
    </w:rPr>
  </w:style>
  <w:style w:type="character" w:customStyle="1" w:styleId="WW8Num28z1">
    <w:name w:val="WW8Num28z1"/>
    <w:uiPriority w:val="99"/>
    <w:rsid w:val="00E06C6C"/>
    <w:rPr>
      <w:rFonts w:ascii="Courier New" w:hAnsi="Courier New"/>
    </w:rPr>
  </w:style>
  <w:style w:type="character" w:customStyle="1" w:styleId="WW8Num28z3">
    <w:name w:val="WW8Num28z3"/>
    <w:uiPriority w:val="99"/>
    <w:rsid w:val="00E06C6C"/>
    <w:rPr>
      <w:rFonts w:ascii="Symbol" w:hAnsi="Symbol"/>
    </w:rPr>
  </w:style>
  <w:style w:type="character" w:customStyle="1" w:styleId="1f0">
    <w:name w:val="Основной шрифт абзаца1"/>
    <w:uiPriority w:val="99"/>
    <w:rsid w:val="00E06C6C"/>
  </w:style>
  <w:style w:type="character" w:customStyle="1" w:styleId="afff5">
    <w:name w:val="Символ сноски"/>
    <w:basedOn w:val="1f0"/>
    <w:uiPriority w:val="99"/>
    <w:rsid w:val="00E06C6C"/>
    <w:rPr>
      <w:rFonts w:cs="Times New Roman"/>
      <w:vertAlign w:val="superscript"/>
    </w:rPr>
  </w:style>
  <w:style w:type="character" w:customStyle="1" w:styleId="1f1">
    <w:name w:val="Знак примечания1"/>
    <w:basedOn w:val="1f0"/>
    <w:uiPriority w:val="99"/>
    <w:rsid w:val="00E06C6C"/>
    <w:rPr>
      <w:rFonts w:cs="Times New Roman"/>
      <w:sz w:val="16"/>
      <w:szCs w:val="16"/>
    </w:rPr>
  </w:style>
  <w:style w:type="character" w:customStyle="1" w:styleId="afff6">
    <w:name w:val="номер страницы"/>
    <w:basedOn w:val="1f0"/>
    <w:uiPriority w:val="99"/>
    <w:rsid w:val="00E06C6C"/>
    <w:rPr>
      <w:rFonts w:cs="Times New Roman"/>
    </w:rPr>
  </w:style>
  <w:style w:type="character" w:customStyle="1" w:styleId="132">
    <w:name w:val="Знак13"/>
    <w:basedOn w:val="1f0"/>
    <w:uiPriority w:val="99"/>
    <w:rsid w:val="00E06C6C"/>
    <w:rPr>
      <w:rFonts w:cs="Times New Roman"/>
      <w:sz w:val="24"/>
      <w:szCs w:val="24"/>
      <w:lang w:bidi="ar-SA"/>
    </w:rPr>
  </w:style>
  <w:style w:type="character" w:customStyle="1" w:styleId="afff7">
    <w:name w:val="Символы концевой сноски"/>
    <w:uiPriority w:val="99"/>
    <w:rsid w:val="00E06C6C"/>
    <w:rPr>
      <w:vertAlign w:val="superscript"/>
    </w:rPr>
  </w:style>
  <w:style w:type="character" w:customStyle="1" w:styleId="WW-">
    <w:name w:val="WW-Символы концевой сноски"/>
    <w:uiPriority w:val="99"/>
    <w:rsid w:val="00E06C6C"/>
  </w:style>
  <w:style w:type="character" w:customStyle="1" w:styleId="3c">
    <w:name w:val="Знак Знак3"/>
    <w:basedOn w:val="a1"/>
    <w:uiPriority w:val="99"/>
    <w:rsid w:val="00E06C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c25">
    <w:name w:val="c25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afff8">
    <w:name w:val="Колонтитул_"/>
    <w:basedOn w:val="a1"/>
    <w:uiPriority w:val="99"/>
    <w:rsid w:val="00E06C6C"/>
    <w:rPr>
      <w:rFonts w:ascii="Franklin Gothic Medium" w:hAnsi="Franklin Gothic Medium" w:cs="Franklin Gothic Medium"/>
      <w:i/>
      <w:iCs/>
      <w:sz w:val="16"/>
      <w:szCs w:val="16"/>
      <w:u w:val="none"/>
      <w:effect w:val="none"/>
    </w:rPr>
  </w:style>
  <w:style w:type="character" w:customStyle="1" w:styleId="TimesNewRoman">
    <w:name w:val="Колонтитул + Times New Roman"/>
    <w:aliases w:val="11,5 pt,Полужирный,Не курсив,Интервал 0 pt,Колонтитул + Batang,10,Основной текст (4) + Times New Roman,14 pt,Основной текст + 11,Заголовок №1 + 23"/>
    <w:basedOn w:val="aff9"/>
    <w:uiPriority w:val="99"/>
    <w:rsid w:val="00E06C6C"/>
    <w:rPr>
      <w:rFonts w:ascii="Times New Roman" w:hAnsi="Times New Roman" w:cs="Times New Roman"/>
      <w:spacing w:val="10"/>
      <w:sz w:val="25"/>
      <w:szCs w:val="25"/>
      <w:u w:val="single"/>
      <w:shd w:val="clear" w:color="auto" w:fill="FFFFFF"/>
    </w:rPr>
  </w:style>
  <w:style w:type="character" w:customStyle="1" w:styleId="afff9">
    <w:name w:val="Основной текст + Полужирный"/>
    <w:basedOn w:val="aff9"/>
    <w:uiPriority w:val="99"/>
    <w:rsid w:val="00E06C6C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0">
    <w:name w:val="Основной текст (2) + 8"/>
    <w:aliases w:val="5 pt4,Не курсив4"/>
    <w:basedOn w:val="2d"/>
    <w:uiPriority w:val="99"/>
    <w:rsid w:val="00E06C6C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4">
    <w:name w:val="Основной текст + 9"/>
    <w:aliases w:val="5 pt3,Основной текст (5) + 93,Курсив3"/>
    <w:basedOn w:val="aff9"/>
    <w:uiPriority w:val="99"/>
    <w:rsid w:val="00E06C6C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20">
    <w:name w:val="Основной текст + 92"/>
    <w:aliases w:val="5 pt2,Курсив,Интервал 0 pt2,Основной текст (5) + 92,Курсив2,Основной текст + 12 pt"/>
    <w:basedOn w:val="aff9"/>
    <w:uiPriority w:val="99"/>
    <w:rsid w:val="00E06C6C"/>
    <w:rPr>
      <w:rFonts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a">
    <w:name w:val="Колонтитул"/>
    <w:basedOn w:val="afff8"/>
    <w:uiPriority w:val="99"/>
    <w:rsid w:val="00E06C6C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f2">
    <w:name w:val="Основной текст + Полужирный1"/>
    <w:aliases w:val="Курсив1,Курсив5"/>
    <w:basedOn w:val="aff9"/>
    <w:uiPriority w:val="99"/>
    <w:rsid w:val="00E06C6C"/>
    <w:rPr>
      <w:rFonts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14pt">
    <w:name w:val="Заголовок №2 (2) + 14 pt"/>
    <w:aliases w:val="Не курсив3"/>
    <w:basedOn w:val="220"/>
    <w:uiPriority w:val="99"/>
    <w:rsid w:val="00E06C6C"/>
    <w:rPr>
      <w:rFonts w:ascii="Franklin Gothic Medium" w:hAnsi="Franklin Gothic Medium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ffb">
    <w:name w:val="Основной текст + Курсив"/>
    <w:basedOn w:val="aff9"/>
    <w:uiPriority w:val="99"/>
    <w:rsid w:val="00E06C6C"/>
    <w:rPr>
      <w:rFonts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4">
    <w:name w:val="Основной текст (5) + Не курсив"/>
    <w:basedOn w:val="52"/>
    <w:uiPriority w:val="99"/>
    <w:rsid w:val="00E06C6C"/>
    <w:rPr>
      <w:rFonts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4">
    <w:name w:val="Основной текст (7) + Не полужирный"/>
    <w:basedOn w:val="72"/>
    <w:uiPriority w:val="99"/>
    <w:rsid w:val="00E06C6C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5">
    <w:name w:val="Основной текст (5) + Полужирный"/>
    <w:aliases w:val="Не курсив2"/>
    <w:basedOn w:val="52"/>
    <w:uiPriority w:val="99"/>
    <w:rsid w:val="00E06C6C"/>
    <w:rPr>
      <w:rFonts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14pt">
    <w:name w:val="Заголовок №2 (3) + 14 pt"/>
    <w:aliases w:val="Не курсив1"/>
    <w:basedOn w:val="230"/>
    <w:uiPriority w:val="99"/>
    <w:rsid w:val="00E06C6C"/>
    <w:rPr>
      <w:rFonts w:ascii="Franklin Gothic Medium" w:hAnsi="Franklin Gothic Medium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911">
    <w:name w:val="Основной текст + 91"/>
    <w:aliases w:val="5 pt1,Полужирный1,Основной текст (5) + 91"/>
    <w:basedOn w:val="aff9"/>
    <w:uiPriority w:val="99"/>
    <w:rsid w:val="00E06C6C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Exact">
    <w:name w:val="Основной текст Exact"/>
    <w:basedOn w:val="a1"/>
    <w:uiPriority w:val="99"/>
    <w:rsid w:val="00E06C6C"/>
    <w:rPr>
      <w:rFonts w:ascii="Times New Roman" w:hAnsi="Times New Roman" w:cs="Times New Roman"/>
      <w:spacing w:val="6"/>
      <w:sz w:val="20"/>
      <w:szCs w:val="20"/>
      <w:u w:val="none"/>
      <w:effect w:val="none"/>
    </w:rPr>
  </w:style>
  <w:style w:type="character" w:customStyle="1" w:styleId="100">
    <w:name w:val="Основной текст (10)_"/>
    <w:basedOn w:val="a1"/>
    <w:uiPriority w:val="99"/>
    <w:rsid w:val="00E06C6C"/>
    <w:rPr>
      <w:rFonts w:ascii="Times New Roman" w:hAnsi="Times New Roman" w:cs="Times New Roman"/>
      <w:sz w:val="19"/>
      <w:szCs w:val="19"/>
      <w:u w:val="none"/>
      <w:effect w:val="none"/>
    </w:rPr>
  </w:style>
  <w:style w:type="character" w:customStyle="1" w:styleId="101">
    <w:name w:val="Основной текст (10) + Курсив"/>
    <w:aliases w:val="Интервал 0 pt1"/>
    <w:basedOn w:val="100"/>
    <w:uiPriority w:val="99"/>
    <w:rsid w:val="00E06C6C"/>
    <w:rPr>
      <w:rFonts w:ascii="Times New Roman" w:hAnsi="Times New Roman" w:cs="Times New Roman"/>
      <w:i/>
      <w:iCs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10">
    <w:name w:val="Основной текст (10) + Курсив1"/>
    <w:aliases w:val="Интервал 1 pt"/>
    <w:basedOn w:val="100"/>
    <w:uiPriority w:val="99"/>
    <w:rsid w:val="00E06C6C"/>
    <w:rPr>
      <w:rFonts w:ascii="Times New Roman" w:hAnsi="Times New Roman" w:cs="Times New Roman"/>
      <w:i/>
      <w:iCs/>
      <w:color w:val="000000"/>
      <w:spacing w:val="2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2">
    <w:name w:val="Основной текст (10)"/>
    <w:basedOn w:val="100"/>
    <w:uiPriority w:val="99"/>
    <w:rsid w:val="00E06C6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5Exact">
    <w:name w:val="Основной текст (5) Exact"/>
    <w:basedOn w:val="a1"/>
    <w:uiPriority w:val="99"/>
    <w:rsid w:val="00E06C6C"/>
    <w:rPr>
      <w:rFonts w:ascii="Times New Roman" w:hAnsi="Times New Roman" w:cs="Times New Roman"/>
      <w:i/>
      <w:iCs/>
      <w:spacing w:val="10"/>
      <w:sz w:val="20"/>
      <w:szCs w:val="20"/>
      <w:u w:val="none"/>
      <w:effect w:val="none"/>
    </w:rPr>
  </w:style>
  <w:style w:type="character" w:customStyle="1" w:styleId="1f3">
    <w:name w:val="Основной текст1"/>
    <w:basedOn w:val="aff9"/>
    <w:uiPriority w:val="99"/>
    <w:rsid w:val="00E06C6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54">
    <w:name w:val="c54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c28">
    <w:name w:val="c28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c0">
    <w:name w:val="c0"/>
    <w:basedOn w:val="a1"/>
    <w:uiPriority w:val="99"/>
    <w:rsid w:val="00E06C6C"/>
    <w:rPr>
      <w:rFonts w:cs="Times New Roman"/>
    </w:rPr>
  </w:style>
  <w:style w:type="character" w:customStyle="1" w:styleId="c112">
    <w:name w:val="c112"/>
    <w:basedOn w:val="a1"/>
    <w:uiPriority w:val="99"/>
    <w:rsid w:val="00E06C6C"/>
    <w:rPr>
      <w:rFonts w:cs="Times New Roman"/>
    </w:rPr>
  </w:style>
  <w:style w:type="character" w:customStyle="1" w:styleId="c81">
    <w:name w:val="c81"/>
    <w:basedOn w:val="a1"/>
    <w:uiPriority w:val="99"/>
    <w:rsid w:val="00E06C6C"/>
    <w:rPr>
      <w:rFonts w:cs="Times New Roman"/>
    </w:rPr>
  </w:style>
  <w:style w:type="character" w:customStyle="1" w:styleId="c42">
    <w:name w:val="c42"/>
    <w:basedOn w:val="a1"/>
    <w:uiPriority w:val="99"/>
    <w:rsid w:val="00E06C6C"/>
    <w:rPr>
      <w:rFonts w:cs="Times New Roman"/>
    </w:rPr>
  </w:style>
  <w:style w:type="character" w:customStyle="1" w:styleId="c32">
    <w:name w:val="c32"/>
    <w:basedOn w:val="a1"/>
    <w:uiPriority w:val="99"/>
    <w:rsid w:val="00E06C6C"/>
    <w:rPr>
      <w:rFonts w:cs="Times New Roman"/>
    </w:rPr>
  </w:style>
  <w:style w:type="character" w:customStyle="1" w:styleId="2f7">
    <w:name w:val="Знак Знак2"/>
    <w:uiPriority w:val="99"/>
    <w:locked/>
    <w:rsid w:val="00E06C6C"/>
    <w:rPr>
      <w:sz w:val="24"/>
      <w:lang w:val="ru-RU" w:eastAsia="ru-RU"/>
    </w:rPr>
  </w:style>
  <w:style w:type="character" w:customStyle="1" w:styleId="c191">
    <w:name w:val="c191"/>
    <w:basedOn w:val="a1"/>
    <w:uiPriority w:val="99"/>
    <w:rsid w:val="00E06C6C"/>
    <w:rPr>
      <w:rFonts w:cs="Times New Roman"/>
    </w:rPr>
  </w:style>
  <w:style w:type="character" w:customStyle="1" w:styleId="c16">
    <w:name w:val="c16"/>
    <w:basedOn w:val="a1"/>
    <w:uiPriority w:val="99"/>
    <w:rsid w:val="00E06C6C"/>
    <w:rPr>
      <w:rFonts w:cs="Times New Roman"/>
    </w:rPr>
  </w:style>
  <w:style w:type="character" w:customStyle="1" w:styleId="c1">
    <w:name w:val="c1"/>
    <w:basedOn w:val="a1"/>
    <w:uiPriority w:val="99"/>
    <w:rsid w:val="00E06C6C"/>
    <w:rPr>
      <w:rFonts w:cs="Times New Roman"/>
    </w:rPr>
  </w:style>
  <w:style w:type="character" w:customStyle="1" w:styleId="47">
    <w:name w:val="Знак Знак4"/>
    <w:uiPriority w:val="99"/>
    <w:rsid w:val="00E06C6C"/>
    <w:rPr>
      <w:rFonts w:ascii="Arial" w:eastAsia="Times New Roman" w:hAnsi="Arial"/>
      <w:b/>
      <w:kern w:val="32"/>
      <w:sz w:val="32"/>
      <w:lang w:val="ru-RU" w:eastAsia="en-US"/>
    </w:rPr>
  </w:style>
  <w:style w:type="character" w:customStyle="1" w:styleId="afffc">
    <w:name w:val="Знак Знак Знак"/>
    <w:uiPriority w:val="99"/>
    <w:rsid w:val="00E06C6C"/>
    <w:rPr>
      <w:rFonts w:ascii="Calibri" w:eastAsia="Times New Roman" w:hAnsi="Calibri"/>
      <w:lang w:eastAsia="en-US"/>
    </w:rPr>
  </w:style>
  <w:style w:type="character" w:customStyle="1" w:styleId="FontStyle60">
    <w:name w:val="Font Style60"/>
    <w:uiPriority w:val="99"/>
    <w:rsid w:val="00E06C6C"/>
    <w:rPr>
      <w:rFonts w:ascii="Times New Roman" w:hAnsi="Times New Roman"/>
      <w:b/>
      <w:sz w:val="26"/>
    </w:rPr>
  </w:style>
  <w:style w:type="character" w:customStyle="1" w:styleId="FontStyle66">
    <w:name w:val="Font Style66"/>
    <w:uiPriority w:val="99"/>
    <w:rsid w:val="00E06C6C"/>
    <w:rPr>
      <w:rFonts w:ascii="Times New Roman" w:hAnsi="Times New Roman"/>
      <w:sz w:val="26"/>
    </w:rPr>
  </w:style>
  <w:style w:type="character" w:customStyle="1" w:styleId="FontStyle61">
    <w:name w:val="Font Style61"/>
    <w:uiPriority w:val="99"/>
    <w:rsid w:val="00E06C6C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E06C6C"/>
    <w:rPr>
      <w:rFonts w:ascii="Times New Roman" w:hAnsi="Times New Roman"/>
      <w:sz w:val="22"/>
    </w:rPr>
  </w:style>
  <w:style w:type="character" w:customStyle="1" w:styleId="FontStyle50">
    <w:name w:val="Font Style50"/>
    <w:uiPriority w:val="99"/>
    <w:rsid w:val="00E06C6C"/>
    <w:rPr>
      <w:rFonts w:ascii="Times New Roman" w:hAnsi="Times New Roman"/>
      <w:sz w:val="24"/>
    </w:rPr>
  </w:style>
  <w:style w:type="character" w:customStyle="1" w:styleId="FontStyle190">
    <w:name w:val="Font Style190"/>
    <w:uiPriority w:val="99"/>
    <w:rsid w:val="00E06C6C"/>
    <w:rPr>
      <w:rFonts w:ascii="Times New Roman" w:hAnsi="Times New Roman"/>
      <w:sz w:val="24"/>
    </w:rPr>
  </w:style>
  <w:style w:type="character" w:customStyle="1" w:styleId="FontStyle46">
    <w:name w:val="Font Style46"/>
    <w:uiPriority w:val="99"/>
    <w:rsid w:val="00E06C6C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E06C6C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E06C6C"/>
    <w:rPr>
      <w:rFonts w:ascii="Times New Roman" w:hAnsi="Times New Roman"/>
      <w:sz w:val="26"/>
    </w:rPr>
  </w:style>
  <w:style w:type="character" w:customStyle="1" w:styleId="FontStyle147">
    <w:name w:val="Font Style147"/>
    <w:basedOn w:val="a1"/>
    <w:uiPriority w:val="99"/>
    <w:rsid w:val="00E06C6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7">
    <w:name w:val="Font Style117"/>
    <w:basedOn w:val="a1"/>
    <w:uiPriority w:val="99"/>
    <w:rsid w:val="00E06C6C"/>
    <w:rPr>
      <w:rFonts w:ascii="Times New Roman" w:hAnsi="Times New Roman" w:cs="Times New Roman"/>
      <w:sz w:val="26"/>
      <w:szCs w:val="26"/>
    </w:rPr>
  </w:style>
  <w:style w:type="character" w:customStyle="1" w:styleId="FontStyle141">
    <w:name w:val="Font Style141"/>
    <w:basedOn w:val="a1"/>
    <w:uiPriority w:val="99"/>
    <w:rsid w:val="00E06C6C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8z0">
    <w:name w:val="WW8Num8z0"/>
    <w:uiPriority w:val="99"/>
    <w:rsid w:val="00E06C6C"/>
    <w:rPr>
      <w:rFonts w:ascii="Wingdings 2" w:hAnsi="Wingdings 2"/>
    </w:rPr>
  </w:style>
  <w:style w:type="character" w:customStyle="1" w:styleId="WW8Num8z1">
    <w:name w:val="WW8Num8z1"/>
    <w:uiPriority w:val="99"/>
    <w:rsid w:val="00E06C6C"/>
    <w:rPr>
      <w:rFonts w:ascii="OpenSymbol" w:hAnsi="OpenSymbol"/>
    </w:rPr>
  </w:style>
  <w:style w:type="character" w:customStyle="1" w:styleId="WW8Num9z2">
    <w:name w:val="WW8Num9z2"/>
    <w:uiPriority w:val="99"/>
    <w:rsid w:val="00E06C6C"/>
    <w:rPr>
      <w:rFonts w:ascii="Wingdings" w:hAnsi="Wingdings"/>
    </w:rPr>
  </w:style>
  <w:style w:type="character" w:customStyle="1" w:styleId="WW8Num10z0">
    <w:name w:val="WW8Num10z0"/>
    <w:uiPriority w:val="99"/>
    <w:rsid w:val="00E06C6C"/>
    <w:rPr>
      <w:rFonts w:ascii="Symbol" w:hAnsi="Symbol"/>
      <w:color w:val="auto"/>
    </w:rPr>
  </w:style>
  <w:style w:type="character" w:customStyle="1" w:styleId="WW8Num12z0">
    <w:name w:val="WW8Num12z0"/>
    <w:uiPriority w:val="99"/>
    <w:rsid w:val="00E06C6C"/>
    <w:rPr>
      <w:b/>
    </w:rPr>
  </w:style>
  <w:style w:type="character" w:customStyle="1" w:styleId="WW8Num13z2">
    <w:name w:val="WW8Num13z2"/>
    <w:uiPriority w:val="99"/>
    <w:rsid w:val="00E06C6C"/>
    <w:rPr>
      <w:rFonts w:ascii="Wingdings" w:hAnsi="Wingdings"/>
    </w:rPr>
  </w:style>
  <w:style w:type="character" w:customStyle="1" w:styleId="WW8Num15z2">
    <w:name w:val="WW8Num15z2"/>
    <w:uiPriority w:val="99"/>
    <w:rsid w:val="00E06C6C"/>
    <w:rPr>
      <w:rFonts w:ascii="Wingdings" w:hAnsi="Wingdings"/>
    </w:rPr>
  </w:style>
  <w:style w:type="character" w:customStyle="1" w:styleId="FontStyle14">
    <w:name w:val="Font Style14"/>
    <w:uiPriority w:val="99"/>
    <w:rsid w:val="00E06C6C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E06C6C"/>
    <w:rPr>
      <w:rFonts w:ascii="Times New Roman" w:hAnsi="Times New Roman"/>
      <w:b/>
      <w:sz w:val="20"/>
    </w:rPr>
  </w:style>
  <w:style w:type="character" w:customStyle="1" w:styleId="afffd">
    <w:name w:val="Маркеры списка"/>
    <w:uiPriority w:val="99"/>
    <w:rsid w:val="00E06C6C"/>
    <w:rPr>
      <w:rFonts w:ascii="OpenSymbol" w:eastAsia="Times New Roman" w:hAnsi="OpenSymbol"/>
    </w:rPr>
  </w:style>
  <w:style w:type="character" w:customStyle="1" w:styleId="afffe">
    <w:name w:val="Символ нумерации"/>
    <w:uiPriority w:val="99"/>
    <w:rsid w:val="00E06C6C"/>
  </w:style>
  <w:style w:type="character" w:customStyle="1" w:styleId="WW8Num39z0">
    <w:name w:val="WW8Num39z0"/>
    <w:uiPriority w:val="99"/>
    <w:rsid w:val="00E06C6C"/>
    <w:rPr>
      <w:rFonts w:ascii="Times New Roman" w:hAnsi="Times New Roman"/>
    </w:rPr>
  </w:style>
  <w:style w:type="character" w:customStyle="1" w:styleId="WW8Num39z1">
    <w:name w:val="WW8Num39z1"/>
    <w:uiPriority w:val="99"/>
    <w:rsid w:val="00E06C6C"/>
    <w:rPr>
      <w:rFonts w:ascii="Symbol" w:hAnsi="Symbol"/>
    </w:rPr>
  </w:style>
  <w:style w:type="character" w:customStyle="1" w:styleId="WW8Num39z2">
    <w:name w:val="WW8Num39z2"/>
    <w:uiPriority w:val="99"/>
    <w:rsid w:val="00E06C6C"/>
    <w:rPr>
      <w:rFonts w:ascii="Wingdings" w:hAnsi="Wingdings"/>
    </w:rPr>
  </w:style>
  <w:style w:type="character" w:customStyle="1" w:styleId="WW8Num39z4">
    <w:name w:val="WW8Num39z4"/>
    <w:uiPriority w:val="99"/>
    <w:rsid w:val="00E06C6C"/>
    <w:rPr>
      <w:rFonts w:ascii="Courier New" w:hAnsi="Courier New"/>
    </w:rPr>
  </w:style>
  <w:style w:type="character" w:customStyle="1" w:styleId="WW8Num50z0">
    <w:name w:val="WW8Num50z0"/>
    <w:uiPriority w:val="99"/>
    <w:rsid w:val="00E06C6C"/>
    <w:rPr>
      <w:rFonts w:ascii="Times New Roman" w:hAnsi="Times New Roman"/>
    </w:rPr>
  </w:style>
  <w:style w:type="character" w:customStyle="1" w:styleId="WW8Num50z1">
    <w:name w:val="WW8Num50z1"/>
    <w:uiPriority w:val="99"/>
    <w:rsid w:val="00E06C6C"/>
    <w:rPr>
      <w:rFonts w:ascii="Symbol" w:hAnsi="Symbol"/>
    </w:rPr>
  </w:style>
  <w:style w:type="character" w:customStyle="1" w:styleId="WW8Num50z2">
    <w:name w:val="WW8Num50z2"/>
    <w:uiPriority w:val="99"/>
    <w:rsid w:val="00E06C6C"/>
    <w:rPr>
      <w:rFonts w:ascii="Wingdings" w:hAnsi="Wingdings"/>
    </w:rPr>
  </w:style>
  <w:style w:type="character" w:customStyle="1" w:styleId="WW8Num50z4">
    <w:name w:val="WW8Num50z4"/>
    <w:uiPriority w:val="99"/>
    <w:rsid w:val="00E06C6C"/>
    <w:rPr>
      <w:rFonts w:ascii="Courier New" w:hAnsi="Courier New"/>
    </w:rPr>
  </w:style>
  <w:style w:type="character" w:customStyle="1" w:styleId="113">
    <w:name w:val="Основной текст (11)"/>
    <w:basedOn w:val="110"/>
    <w:uiPriority w:val="99"/>
    <w:rsid w:val="00E06C6C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1114">
    <w:name w:val="Основной текст (11)14"/>
    <w:basedOn w:val="110"/>
    <w:uiPriority w:val="99"/>
    <w:rsid w:val="00E06C6C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550">
    <w:name w:val="Основной текст (5)5"/>
    <w:basedOn w:val="52"/>
    <w:uiPriority w:val="99"/>
    <w:rsid w:val="00E06C6C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40">
    <w:name w:val="Основной текст (5)4"/>
    <w:basedOn w:val="52"/>
    <w:uiPriority w:val="99"/>
    <w:rsid w:val="00E06C6C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30">
    <w:name w:val="Основной текст (5)3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520">
    <w:name w:val="Основной текст (5)2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940">
    <w:name w:val="Основной текст (9)4"/>
    <w:basedOn w:val="93"/>
    <w:uiPriority w:val="99"/>
    <w:rsid w:val="00E06C6C"/>
    <w:rPr>
      <w:rFonts w:ascii="Bookman Old Style" w:hAnsi="Bookman Old Style" w:cs="Bookman Old Style"/>
      <w:b/>
      <w:bCs/>
      <w:sz w:val="14"/>
      <w:szCs w:val="14"/>
      <w:shd w:val="clear" w:color="auto" w:fill="FFFFFF"/>
    </w:rPr>
  </w:style>
  <w:style w:type="character" w:customStyle="1" w:styleId="58">
    <w:name w:val="Основной текст (5)8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148">
    <w:name w:val="Основной текст (14) + 8"/>
    <w:aliases w:val="5 pt7,Не малые прописные"/>
    <w:uiPriority w:val="99"/>
    <w:rsid w:val="00E06C6C"/>
    <w:rPr>
      <w:rFonts w:ascii="Bookman Old Style" w:hAnsi="Bookman Old Style"/>
      <w:b/>
      <w:smallCaps/>
      <w:sz w:val="17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E06C6C"/>
    <w:rPr>
      <w:rFonts w:ascii="Bookman Old Style" w:hAnsi="Bookman Old Style" w:cs="Bookman Old Style"/>
      <w:b/>
      <w:bCs/>
      <w:smallCaps/>
      <w:sz w:val="23"/>
      <w:szCs w:val="23"/>
      <w:shd w:val="clear" w:color="auto" w:fill="FFFFFF"/>
    </w:rPr>
  </w:style>
  <w:style w:type="character" w:customStyle="1" w:styleId="57">
    <w:name w:val="Основной текст (5)7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1482">
    <w:name w:val="Основной текст (14) + 82"/>
    <w:aliases w:val="5 pt6,Не малые прописные3"/>
    <w:uiPriority w:val="99"/>
    <w:rsid w:val="00E06C6C"/>
    <w:rPr>
      <w:rFonts w:ascii="Bookman Old Style" w:hAnsi="Bookman Old Style"/>
      <w:smallCaps/>
      <w:spacing w:val="0"/>
      <w:sz w:val="17"/>
      <w:shd w:val="clear" w:color="auto" w:fill="FFFFFF"/>
    </w:rPr>
  </w:style>
  <w:style w:type="character" w:customStyle="1" w:styleId="143">
    <w:name w:val="Основной текст (14)3"/>
    <w:uiPriority w:val="99"/>
    <w:rsid w:val="00E06C6C"/>
    <w:rPr>
      <w:rFonts w:ascii="Bookman Old Style" w:hAnsi="Bookman Old Style"/>
      <w:spacing w:val="0"/>
      <w:sz w:val="23"/>
      <w:shd w:val="clear" w:color="auto" w:fill="FFFFFF"/>
    </w:rPr>
  </w:style>
  <w:style w:type="character" w:customStyle="1" w:styleId="56">
    <w:name w:val="Основной текст (5)6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1481">
    <w:name w:val="Основной текст (14) + 81"/>
    <w:aliases w:val="5 pt5,Не малые прописные2"/>
    <w:uiPriority w:val="99"/>
    <w:rsid w:val="00E06C6C"/>
    <w:rPr>
      <w:rFonts w:ascii="Bookman Old Style" w:hAnsi="Bookman Old Style"/>
      <w:smallCaps/>
      <w:spacing w:val="0"/>
      <w:sz w:val="17"/>
      <w:shd w:val="clear" w:color="auto" w:fill="FFFFFF"/>
    </w:rPr>
  </w:style>
  <w:style w:type="character" w:customStyle="1" w:styleId="1420">
    <w:name w:val="Основной текст (14)2"/>
    <w:uiPriority w:val="99"/>
    <w:rsid w:val="00E06C6C"/>
    <w:rPr>
      <w:rFonts w:ascii="Bookman Old Style" w:hAnsi="Bookman Old Style"/>
      <w:spacing w:val="0"/>
      <w:sz w:val="23"/>
      <w:shd w:val="clear" w:color="auto" w:fill="FFFFFF"/>
    </w:rPr>
  </w:style>
  <w:style w:type="character" w:customStyle="1" w:styleId="390">
    <w:name w:val="Заголовок №39"/>
    <w:basedOn w:val="39"/>
    <w:uiPriority w:val="99"/>
    <w:rsid w:val="00E06C6C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1110">
    <w:name w:val="Основной текст (11)10"/>
    <w:uiPriority w:val="99"/>
    <w:rsid w:val="00E06C6C"/>
    <w:rPr>
      <w:rFonts w:ascii="Bookman Old Style" w:hAnsi="Bookman Old Style"/>
      <w:spacing w:val="0"/>
      <w:w w:val="100"/>
      <w:sz w:val="19"/>
      <w:shd w:val="clear" w:color="auto" w:fill="FFFFFF"/>
    </w:rPr>
  </w:style>
  <w:style w:type="character" w:customStyle="1" w:styleId="59">
    <w:name w:val="Основной текст + Курсив5"/>
    <w:uiPriority w:val="99"/>
    <w:rsid w:val="00E06C6C"/>
    <w:rPr>
      <w:rFonts w:ascii="Bookman Old Style" w:hAnsi="Bookman Old Style"/>
      <w:i/>
      <w:spacing w:val="0"/>
      <w:sz w:val="19"/>
    </w:rPr>
  </w:style>
  <w:style w:type="character" w:customStyle="1" w:styleId="119">
    <w:name w:val="Основной текст (11)9"/>
    <w:uiPriority w:val="99"/>
    <w:rsid w:val="00E06C6C"/>
    <w:rPr>
      <w:rFonts w:ascii="Bookman Old Style" w:hAnsi="Bookman Old Style"/>
      <w:spacing w:val="0"/>
      <w:w w:val="100"/>
      <w:sz w:val="19"/>
      <w:shd w:val="clear" w:color="auto" w:fill="FFFFFF"/>
    </w:rPr>
  </w:style>
  <w:style w:type="character" w:customStyle="1" w:styleId="48">
    <w:name w:val="Основной текст + Курсив4"/>
    <w:uiPriority w:val="99"/>
    <w:rsid w:val="00E06C6C"/>
    <w:rPr>
      <w:rFonts w:ascii="Bookman Old Style" w:hAnsi="Bookman Old Style"/>
      <w:i/>
      <w:spacing w:val="0"/>
      <w:sz w:val="19"/>
    </w:rPr>
  </w:style>
  <w:style w:type="character" w:customStyle="1" w:styleId="440">
    <w:name w:val="Основной текст (4)4"/>
    <w:basedOn w:val="42"/>
    <w:uiPriority w:val="99"/>
    <w:rsid w:val="00E06C6C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118">
    <w:name w:val="Основной текст (11)8"/>
    <w:uiPriority w:val="99"/>
    <w:rsid w:val="00E06C6C"/>
    <w:rPr>
      <w:rFonts w:ascii="Bookman Old Style" w:hAnsi="Bookman Old Style"/>
      <w:spacing w:val="0"/>
      <w:w w:val="100"/>
      <w:sz w:val="19"/>
      <w:shd w:val="clear" w:color="auto" w:fill="FFFFFF"/>
    </w:rPr>
  </w:style>
  <w:style w:type="character" w:customStyle="1" w:styleId="411">
    <w:name w:val="Основной текст (4) + Не курсив1"/>
    <w:basedOn w:val="42"/>
    <w:uiPriority w:val="99"/>
    <w:rsid w:val="00E06C6C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430">
    <w:name w:val="Основной текст (4)3"/>
    <w:basedOn w:val="42"/>
    <w:uiPriority w:val="99"/>
    <w:rsid w:val="00E06C6C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d">
    <w:name w:val="Основной текст + Курсив3"/>
    <w:uiPriority w:val="99"/>
    <w:rsid w:val="00E06C6C"/>
    <w:rPr>
      <w:rFonts w:ascii="Bookman Old Style" w:hAnsi="Bookman Old Style"/>
      <w:i/>
      <w:spacing w:val="0"/>
      <w:sz w:val="19"/>
    </w:rPr>
  </w:style>
  <w:style w:type="character" w:customStyle="1" w:styleId="114">
    <w:name w:val="Основной текст (11)4"/>
    <w:uiPriority w:val="99"/>
    <w:rsid w:val="00E06C6C"/>
    <w:rPr>
      <w:rFonts w:ascii="Bookman Old Style" w:hAnsi="Bookman Old Style"/>
      <w:spacing w:val="0"/>
      <w:w w:val="100"/>
      <w:sz w:val="19"/>
      <w:shd w:val="clear" w:color="auto" w:fill="FFFFFF"/>
    </w:rPr>
  </w:style>
  <w:style w:type="character" w:customStyle="1" w:styleId="WW8Num1z0">
    <w:name w:val="WW8Num1z0"/>
    <w:uiPriority w:val="99"/>
    <w:rsid w:val="00E06C6C"/>
    <w:rPr>
      <w:rFonts w:ascii="Symbol" w:hAnsi="Symbol"/>
    </w:rPr>
  </w:style>
  <w:style w:type="character" w:customStyle="1" w:styleId="WW8Num10z1">
    <w:name w:val="WW8Num10z1"/>
    <w:uiPriority w:val="99"/>
    <w:rsid w:val="00E06C6C"/>
    <w:rPr>
      <w:rFonts w:ascii="Courier New" w:hAnsi="Courier New"/>
    </w:rPr>
  </w:style>
  <w:style w:type="character" w:customStyle="1" w:styleId="WW8Num10z2">
    <w:name w:val="WW8Num10z2"/>
    <w:uiPriority w:val="99"/>
    <w:rsid w:val="00E06C6C"/>
    <w:rPr>
      <w:rFonts w:ascii="Wingdings" w:hAnsi="Wingdings"/>
    </w:rPr>
  </w:style>
  <w:style w:type="character" w:customStyle="1" w:styleId="WW8Num10z3">
    <w:name w:val="WW8Num10z3"/>
    <w:uiPriority w:val="99"/>
    <w:rsid w:val="00E06C6C"/>
    <w:rPr>
      <w:rFonts w:ascii="Symbol" w:hAnsi="Symbol"/>
    </w:rPr>
  </w:style>
  <w:style w:type="character" w:customStyle="1" w:styleId="2f8">
    <w:name w:val="Основной шрифт абзаца2"/>
    <w:uiPriority w:val="99"/>
    <w:rsid w:val="00E06C6C"/>
  </w:style>
  <w:style w:type="character" w:customStyle="1" w:styleId="WW8Num1z1">
    <w:name w:val="WW8Num1z1"/>
    <w:uiPriority w:val="99"/>
    <w:rsid w:val="00E06C6C"/>
    <w:rPr>
      <w:rFonts w:ascii="Courier New" w:hAnsi="Courier New"/>
    </w:rPr>
  </w:style>
  <w:style w:type="character" w:customStyle="1" w:styleId="WW8Num1z2">
    <w:name w:val="WW8Num1z2"/>
    <w:uiPriority w:val="99"/>
    <w:rsid w:val="00E06C6C"/>
    <w:rPr>
      <w:rFonts w:ascii="Wingdings" w:hAnsi="Wingdings"/>
    </w:rPr>
  </w:style>
  <w:style w:type="character" w:customStyle="1" w:styleId="WW8Num3z2">
    <w:name w:val="WW8Num3z2"/>
    <w:uiPriority w:val="99"/>
    <w:rsid w:val="00E06C6C"/>
    <w:rPr>
      <w:rFonts w:ascii="Wingdings" w:hAnsi="Wingdings"/>
    </w:rPr>
  </w:style>
  <w:style w:type="character" w:customStyle="1" w:styleId="WW8Num5z2">
    <w:name w:val="WW8Num5z2"/>
    <w:uiPriority w:val="99"/>
    <w:rsid w:val="00E06C6C"/>
    <w:rPr>
      <w:rFonts w:ascii="Wingdings" w:hAnsi="Wingdings"/>
    </w:rPr>
  </w:style>
  <w:style w:type="character" w:customStyle="1" w:styleId="WW8Num8z2">
    <w:name w:val="WW8Num8z2"/>
    <w:uiPriority w:val="99"/>
    <w:rsid w:val="00E06C6C"/>
    <w:rPr>
      <w:rFonts w:ascii="Wingdings" w:hAnsi="Wingdings"/>
    </w:rPr>
  </w:style>
  <w:style w:type="character" w:customStyle="1" w:styleId="WW8Num20z2">
    <w:name w:val="WW8Num20z2"/>
    <w:uiPriority w:val="99"/>
    <w:rsid w:val="00E06C6C"/>
    <w:rPr>
      <w:rFonts w:ascii="Wingdings" w:hAnsi="Wingdings"/>
    </w:rPr>
  </w:style>
  <w:style w:type="character" w:customStyle="1" w:styleId="1f4">
    <w:name w:val="Знак сноски1"/>
    <w:uiPriority w:val="99"/>
    <w:rsid w:val="00E06C6C"/>
    <w:rPr>
      <w:vertAlign w:val="superscript"/>
    </w:rPr>
  </w:style>
  <w:style w:type="character" w:customStyle="1" w:styleId="FontStyle11">
    <w:name w:val="Font Style11"/>
    <w:uiPriority w:val="99"/>
    <w:rsid w:val="00E06C6C"/>
    <w:rPr>
      <w:rFonts w:ascii="Times New Roman" w:hAnsi="Times New Roman"/>
      <w:sz w:val="24"/>
    </w:rPr>
  </w:style>
  <w:style w:type="character" w:customStyle="1" w:styleId="FontStyle42">
    <w:name w:val="Font Style42"/>
    <w:uiPriority w:val="99"/>
    <w:rsid w:val="00E06C6C"/>
    <w:rPr>
      <w:rFonts w:ascii="Times New Roman" w:hAnsi="Times New Roman"/>
      <w:sz w:val="26"/>
    </w:rPr>
  </w:style>
  <w:style w:type="character" w:customStyle="1" w:styleId="1f5">
    <w:name w:val="Заголовок №1 + Полужирный"/>
    <w:basedOn w:val="19"/>
    <w:uiPriority w:val="99"/>
    <w:rsid w:val="00E06C6C"/>
    <w:rPr>
      <w:rFonts w:ascii="Franklin Gothic Medium" w:hAnsi="Franklin Gothic Medium" w:cs="Times New Roman"/>
      <w:b/>
      <w:bCs/>
      <w:spacing w:val="8"/>
      <w:sz w:val="24"/>
      <w:szCs w:val="24"/>
      <w:shd w:val="clear" w:color="auto" w:fill="FFFFFF"/>
      <w:lang w:bidi="ar-SA"/>
    </w:rPr>
  </w:style>
  <w:style w:type="character" w:customStyle="1" w:styleId="3e">
    <w:name w:val="Основной текст (3) + Не полужирный"/>
    <w:basedOn w:val="37"/>
    <w:uiPriority w:val="99"/>
    <w:rsid w:val="00E06C6C"/>
    <w:rPr>
      <w:rFonts w:cs="Times New Roman"/>
      <w:b/>
      <w:bCs/>
      <w:spacing w:val="4"/>
      <w:sz w:val="21"/>
      <w:szCs w:val="21"/>
      <w:shd w:val="clear" w:color="auto" w:fill="FFFFFF"/>
      <w:lang w:bidi="ar-SA"/>
    </w:rPr>
  </w:style>
  <w:style w:type="character" w:customStyle="1" w:styleId="13pt">
    <w:name w:val="Основной текст + 13 pt"/>
    <w:basedOn w:val="aff9"/>
    <w:uiPriority w:val="99"/>
    <w:rsid w:val="00E06C6C"/>
    <w:rPr>
      <w:rFonts w:ascii="Times New Roman" w:hAnsi="Times New Roman" w:cs="Times New Roman"/>
      <w:spacing w:val="5"/>
      <w:sz w:val="24"/>
      <w:szCs w:val="24"/>
      <w:shd w:val="clear" w:color="auto" w:fill="FFFFFF"/>
      <w:lang w:bidi="ar-SA"/>
    </w:rPr>
  </w:style>
  <w:style w:type="character" w:customStyle="1" w:styleId="84">
    <w:name w:val="Основной текст (8) + Полужирный"/>
    <w:basedOn w:val="82"/>
    <w:uiPriority w:val="99"/>
    <w:rsid w:val="00E06C6C"/>
    <w:rPr>
      <w:rFonts w:ascii="Franklin Gothic Medium" w:hAnsi="Franklin Gothic Medium" w:cs="Times New Roman"/>
      <w:b/>
      <w:bCs/>
      <w:i/>
      <w:iCs/>
      <w:spacing w:val="8"/>
      <w:sz w:val="26"/>
      <w:szCs w:val="26"/>
      <w:shd w:val="clear" w:color="auto" w:fill="FFFFFF"/>
      <w:lang w:bidi="ar-SA"/>
    </w:rPr>
  </w:style>
  <w:style w:type="character" w:customStyle="1" w:styleId="830">
    <w:name w:val="Основной текст (8)3"/>
    <w:basedOn w:val="82"/>
    <w:uiPriority w:val="99"/>
    <w:rsid w:val="00E06C6C"/>
    <w:rPr>
      <w:rFonts w:ascii="Franklin Gothic Medium" w:hAnsi="Franklin Gothic Medium" w:cs="Times New Roman"/>
      <w:i/>
      <w:iCs/>
      <w:spacing w:val="8"/>
      <w:sz w:val="26"/>
      <w:szCs w:val="26"/>
      <w:shd w:val="clear" w:color="auto" w:fill="FFFFFF"/>
      <w:lang w:bidi="ar-SA"/>
    </w:rPr>
  </w:style>
  <w:style w:type="character" w:customStyle="1" w:styleId="820">
    <w:name w:val="Основной текст (8)2"/>
    <w:basedOn w:val="82"/>
    <w:uiPriority w:val="99"/>
    <w:rsid w:val="00E06C6C"/>
    <w:rPr>
      <w:rFonts w:ascii="Times New Roman" w:hAnsi="Times New Roman" w:cs="Times New Roman"/>
      <w:i/>
      <w:iCs/>
      <w:spacing w:val="8"/>
      <w:sz w:val="26"/>
      <w:szCs w:val="26"/>
      <w:shd w:val="clear" w:color="auto" w:fill="FFFFFF"/>
      <w:lang w:bidi="ar-SA"/>
    </w:rPr>
  </w:style>
  <w:style w:type="character" w:customStyle="1" w:styleId="86">
    <w:name w:val="Основной текст (8)6"/>
    <w:basedOn w:val="82"/>
    <w:uiPriority w:val="99"/>
    <w:rsid w:val="00E06C6C"/>
    <w:rPr>
      <w:rFonts w:ascii="Franklin Gothic Medium" w:hAnsi="Franklin Gothic Medium" w:cs="Times New Roman"/>
      <w:i/>
      <w:iCs/>
      <w:spacing w:val="1"/>
      <w:sz w:val="24"/>
      <w:szCs w:val="24"/>
      <w:shd w:val="clear" w:color="auto" w:fill="FFFFFF"/>
      <w:lang w:bidi="ar-SA"/>
    </w:rPr>
  </w:style>
  <w:style w:type="character" w:customStyle="1" w:styleId="85">
    <w:name w:val="Основной текст (8)5"/>
    <w:basedOn w:val="82"/>
    <w:uiPriority w:val="99"/>
    <w:rsid w:val="00E06C6C"/>
    <w:rPr>
      <w:rFonts w:ascii="Franklin Gothic Medium" w:hAnsi="Franklin Gothic Medium" w:cs="Times New Roman"/>
      <w:i/>
      <w:iCs/>
      <w:spacing w:val="8"/>
      <w:sz w:val="24"/>
      <w:szCs w:val="24"/>
      <w:shd w:val="clear" w:color="auto" w:fill="FFFFFF"/>
      <w:lang w:bidi="ar-SA"/>
    </w:rPr>
  </w:style>
  <w:style w:type="character" w:customStyle="1" w:styleId="13pt1">
    <w:name w:val="Основной текст + 13 pt1"/>
    <w:basedOn w:val="a1"/>
    <w:uiPriority w:val="99"/>
    <w:rsid w:val="00E06C6C"/>
    <w:rPr>
      <w:rFonts w:ascii="Times New Roman" w:hAnsi="Times New Roman" w:cs="Times New Roman"/>
      <w:spacing w:val="8"/>
      <w:sz w:val="24"/>
      <w:szCs w:val="24"/>
      <w:u w:val="single"/>
      <w:lang w:val="en-US" w:eastAsia="en-US"/>
    </w:rPr>
  </w:style>
  <w:style w:type="character" w:customStyle="1" w:styleId="840">
    <w:name w:val="Основной текст (8)4"/>
    <w:basedOn w:val="82"/>
    <w:uiPriority w:val="99"/>
    <w:rsid w:val="00E06C6C"/>
    <w:rPr>
      <w:rFonts w:ascii="Franklin Gothic Medium" w:hAnsi="Franklin Gothic Medium" w:cs="Times New Roman"/>
      <w:i/>
      <w:iCs/>
      <w:spacing w:val="8"/>
      <w:sz w:val="24"/>
      <w:szCs w:val="24"/>
      <w:u w:val="single"/>
      <w:shd w:val="clear" w:color="auto" w:fill="FFFFFF"/>
      <w:lang w:val="en-US" w:eastAsia="en-US" w:bidi="ar-SA"/>
    </w:rPr>
  </w:style>
  <w:style w:type="character" w:customStyle="1" w:styleId="11pt">
    <w:name w:val="Основной текст + 11 pt"/>
    <w:basedOn w:val="aff9"/>
    <w:uiPriority w:val="99"/>
    <w:rsid w:val="00E06C6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FontStyle12">
    <w:name w:val="Font Style12"/>
    <w:uiPriority w:val="99"/>
    <w:rsid w:val="00E06C6C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E06C6C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E06C6C"/>
    <w:rPr>
      <w:rFonts w:ascii="Times New Roman" w:hAnsi="Times New Roman"/>
      <w:sz w:val="14"/>
    </w:rPr>
  </w:style>
  <w:style w:type="character" w:customStyle="1" w:styleId="FontStyle17">
    <w:name w:val="Font Style17"/>
    <w:uiPriority w:val="99"/>
    <w:rsid w:val="00E06C6C"/>
    <w:rPr>
      <w:rFonts w:ascii="Times New Roman" w:hAnsi="Times New Roman"/>
      <w:sz w:val="14"/>
    </w:rPr>
  </w:style>
  <w:style w:type="character" w:customStyle="1" w:styleId="FontStyle25">
    <w:name w:val="Font Style25"/>
    <w:uiPriority w:val="99"/>
    <w:rsid w:val="00E06C6C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E06C6C"/>
    <w:rPr>
      <w:rFonts w:ascii="Times New Roman" w:hAnsi="Times New Roman"/>
      <w:b/>
      <w:sz w:val="14"/>
    </w:rPr>
  </w:style>
  <w:style w:type="character" w:customStyle="1" w:styleId="FontStyle15">
    <w:name w:val="Font Style15"/>
    <w:uiPriority w:val="99"/>
    <w:rsid w:val="00E06C6C"/>
    <w:rPr>
      <w:rFonts w:ascii="Times New Roman" w:hAnsi="Times New Roman"/>
      <w:sz w:val="14"/>
    </w:rPr>
  </w:style>
  <w:style w:type="character" w:customStyle="1" w:styleId="FontStyle22">
    <w:name w:val="Font Style22"/>
    <w:uiPriority w:val="99"/>
    <w:rsid w:val="00E06C6C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E06C6C"/>
    <w:rPr>
      <w:rFonts w:ascii="Times New Roman" w:hAnsi="Times New Roman"/>
      <w:spacing w:val="-10"/>
      <w:sz w:val="18"/>
    </w:rPr>
  </w:style>
  <w:style w:type="character" w:customStyle="1" w:styleId="FontStyle37">
    <w:name w:val="Font Style37"/>
    <w:uiPriority w:val="99"/>
    <w:rsid w:val="00E06C6C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06C6C"/>
    <w:rPr>
      <w:rFonts w:ascii="Times New Roman" w:hAnsi="Times New Roman"/>
      <w:b/>
      <w:sz w:val="26"/>
    </w:rPr>
  </w:style>
  <w:style w:type="character" w:customStyle="1" w:styleId="213pt">
    <w:name w:val="Основной текст (2) + 13 pt"/>
    <w:aliases w:val="Не полужирный"/>
    <w:basedOn w:val="2d"/>
    <w:uiPriority w:val="99"/>
    <w:rsid w:val="00E06C6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11pt0">
    <w:name w:val="Колонтитул + 11 pt"/>
    <w:basedOn w:val="afff8"/>
    <w:uiPriority w:val="99"/>
    <w:rsid w:val="00E06C6C"/>
    <w:rPr>
      <w:rFonts w:ascii="Times New Roman" w:hAnsi="Times New Roman" w:cs="Times New Roman"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5a">
    <w:name w:val="Основной текст (5) + Не полужирный"/>
    <w:basedOn w:val="52"/>
    <w:uiPriority w:val="99"/>
    <w:rsid w:val="00E06C6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5">
    <w:name w:val="Основной текст (6) + Не полужирный"/>
    <w:basedOn w:val="62"/>
    <w:uiPriority w:val="99"/>
    <w:rsid w:val="00E06C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9">
    <w:name w:val="Основной текст (4) + Не курсив"/>
    <w:basedOn w:val="42"/>
    <w:uiPriority w:val="99"/>
    <w:rsid w:val="00E06C6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f9">
    <w:name w:val="Основной текст (2) + Полужирный"/>
    <w:basedOn w:val="2d"/>
    <w:uiPriority w:val="99"/>
    <w:rsid w:val="00E06C6C"/>
    <w:rPr>
      <w:rFonts w:ascii="Times New Roman" w:hAnsi="Times New Roman" w:cs="Times New Roman"/>
      <w:b/>
      <w:bCs/>
      <w:i/>
      <w:i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87">
    <w:name w:val="Основной текст (8) + Не курсив"/>
    <w:basedOn w:val="82"/>
    <w:uiPriority w:val="99"/>
    <w:rsid w:val="00E06C6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fa">
    <w:name w:val="Основной текст (2) + Курсив"/>
    <w:basedOn w:val="2d"/>
    <w:uiPriority w:val="99"/>
    <w:rsid w:val="00E06C6C"/>
    <w:rPr>
      <w:rFonts w:ascii="Times New Roman" w:hAnsi="Times New Roman" w:cs="Times New Roman"/>
      <w:b/>
      <w:bCs/>
      <w:i/>
      <w:i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f6">
    <w:name w:val="Верхний колонтитул Знак1"/>
    <w:uiPriority w:val="99"/>
    <w:semiHidden/>
    <w:locked/>
    <w:rsid w:val="00E06C6C"/>
    <w:rPr>
      <w:rFonts w:ascii="Times New Roman" w:eastAsia="Times New Roman" w:hAnsi="Times New Roman"/>
      <w:sz w:val="24"/>
      <w:lang w:eastAsia="ar-SA" w:bidi="ar-SA"/>
    </w:rPr>
  </w:style>
  <w:style w:type="character" w:customStyle="1" w:styleId="1f7">
    <w:name w:val="Нижний колонтитул Знак1"/>
    <w:uiPriority w:val="99"/>
    <w:semiHidden/>
    <w:locked/>
    <w:rsid w:val="00E06C6C"/>
    <w:rPr>
      <w:rFonts w:ascii="Times New Roman" w:eastAsia="Times New Roman" w:hAnsi="Times New Roman"/>
      <w:sz w:val="24"/>
      <w:lang w:eastAsia="ar-SA" w:bidi="ar-SA"/>
    </w:rPr>
  </w:style>
  <w:style w:type="character" w:customStyle="1" w:styleId="1f8">
    <w:name w:val="Текст выноски Знак1"/>
    <w:uiPriority w:val="99"/>
    <w:semiHidden/>
    <w:rsid w:val="00E06C6C"/>
    <w:rPr>
      <w:rFonts w:ascii="Tahoma" w:hAnsi="Tahoma"/>
      <w:sz w:val="16"/>
    </w:rPr>
  </w:style>
  <w:style w:type="character" w:customStyle="1" w:styleId="affff">
    <w:name w:val="Колонтитул + Полужирный"/>
    <w:basedOn w:val="afff8"/>
    <w:uiPriority w:val="99"/>
    <w:rsid w:val="00E06C6C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effect w:val="none"/>
    </w:rPr>
  </w:style>
  <w:style w:type="character" w:customStyle="1" w:styleId="66">
    <w:name w:val="Основной текст (6) + Не курсив"/>
    <w:basedOn w:val="62"/>
    <w:uiPriority w:val="99"/>
    <w:rsid w:val="00E06C6C"/>
    <w:rPr>
      <w:rFonts w:ascii="Times New Roman" w:hAnsi="Times New Roman" w:cs="Times New Roman"/>
      <w:i/>
      <w:i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5b">
    <w:name w:val="Основной текст5"/>
    <w:basedOn w:val="aff9"/>
    <w:uiPriority w:val="99"/>
    <w:rsid w:val="00E06C6C"/>
    <w:rPr>
      <w:rFonts w:ascii="Times New Roman" w:hAnsi="Times New Roman" w:cs="Times New Roman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95">
    <w:name w:val="Основной текст (9) + Не курсив"/>
    <w:basedOn w:val="93"/>
    <w:uiPriority w:val="99"/>
    <w:rsid w:val="00E06C6C"/>
    <w:rPr>
      <w:rFonts w:ascii="Times New Roman" w:hAnsi="Times New Roman" w:cs="Times New Roman"/>
      <w:b/>
      <w:i/>
      <w:i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5c">
    <w:name w:val="Заголовок №5_"/>
    <w:basedOn w:val="a1"/>
    <w:uiPriority w:val="99"/>
    <w:rsid w:val="00E06C6C"/>
    <w:rPr>
      <w:rFonts w:ascii="Times New Roman" w:hAnsi="Times New Roman" w:cs="Times New Roman"/>
      <w:spacing w:val="0"/>
      <w:sz w:val="27"/>
      <w:szCs w:val="27"/>
      <w:u w:val="none"/>
      <w:effect w:val="none"/>
    </w:rPr>
  </w:style>
  <w:style w:type="character" w:customStyle="1" w:styleId="5d">
    <w:name w:val="Заголовок №5"/>
    <w:basedOn w:val="5c"/>
    <w:uiPriority w:val="99"/>
    <w:rsid w:val="00E06C6C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character" w:customStyle="1" w:styleId="75">
    <w:name w:val="Основной текст (7) + Курсив"/>
    <w:basedOn w:val="72"/>
    <w:uiPriority w:val="99"/>
    <w:rsid w:val="00E06C6C"/>
    <w:rPr>
      <w:rFonts w:ascii="Times New Roman" w:hAnsi="Times New Roman" w:cs="Times New Roman"/>
      <w:b/>
      <w:bCs/>
      <w:i/>
      <w:iCs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basedOn w:val="aff9"/>
    <w:uiPriority w:val="99"/>
    <w:rsid w:val="00E06C6C"/>
    <w:rPr>
      <w:rFonts w:ascii="Times New Roman" w:hAnsi="Times New Roman" w:cs="Times New Roman"/>
      <w:spacing w:val="60"/>
      <w:sz w:val="26"/>
      <w:szCs w:val="26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ff9"/>
    <w:uiPriority w:val="99"/>
    <w:rsid w:val="00E06C6C"/>
    <w:rPr>
      <w:rFonts w:ascii="Times New Roman" w:hAnsi="Times New Roman" w:cs="Times New Roman"/>
      <w:spacing w:val="30"/>
      <w:sz w:val="26"/>
      <w:szCs w:val="26"/>
      <w:u w:val="none"/>
      <w:effect w:val="none"/>
      <w:shd w:val="clear" w:color="auto" w:fill="FFFFFF"/>
    </w:rPr>
  </w:style>
  <w:style w:type="character" w:customStyle="1" w:styleId="76">
    <w:name w:val="Основной текст7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8">
    <w:name w:val="Основной текст8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6">
    <w:name w:val="Основной текст9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103">
    <w:name w:val="Основной текст10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115">
    <w:name w:val="Основной текст11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5e">
    <w:name w:val="Заголовок №5 + Не полужирный"/>
    <w:basedOn w:val="5c"/>
    <w:uiPriority w:val="99"/>
    <w:rsid w:val="00E06C6C"/>
    <w:rPr>
      <w:rFonts w:ascii="Times New Roman" w:hAnsi="Times New Roman" w:cs="Times New Roman"/>
      <w:b/>
      <w:bCs/>
      <w:spacing w:val="0"/>
      <w:sz w:val="27"/>
      <w:szCs w:val="27"/>
      <w:u w:val="none"/>
      <w:effect w:val="none"/>
    </w:rPr>
  </w:style>
  <w:style w:type="character" w:customStyle="1" w:styleId="WW-Absatz-Standardschriftart">
    <w:name w:val="WW-Absatz-Standardschriftart"/>
    <w:uiPriority w:val="99"/>
    <w:rsid w:val="00E06C6C"/>
  </w:style>
  <w:style w:type="character" w:customStyle="1" w:styleId="WW-Absatz-Standardschriftart1">
    <w:name w:val="WW-Absatz-Standardschriftart1"/>
    <w:uiPriority w:val="99"/>
    <w:rsid w:val="00E06C6C"/>
  </w:style>
  <w:style w:type="character" w:customStyle="1" w:styleId="WW-Absatz-Standardschriftart11">
    <w:name w:val="WW-Absatz-Standardschriftart11"/>
    <w:uiPriority w:val="99"/>
    <w:rsid w:val="00E06C6C"/>
  </w:style>
  <w:style w:type="character" w:customStyle="1" w:styleId="WW-Absatz-Standardschriftart111">
    <w:name w:val="WW-Absatz-Standardschriftart111"/>
    <w:uiPriority w:val="99"/>
    <w:rsid w:val="00E06C6C"/>
  </w:style>
  <w:style w:type="character" w:customStyle="1" w:styleId="WW8Num2z3">
    <w:name w:val="WW8Num2z3"/>
    <w:uiPriority w:val="99"/>
    <w:rsid w:val="00E06C6C"/>
    <w:rPr>
      <w:rFonts w:ascii="Symbol" w:hAnsi="Symbol"/>
    </w:rPr>
  </w:style>
  <w:style w:type="character" w:customStyle="1" w:styleId="WW8Num7z3">
    <w:name w:val="WW8Num7z3"/>
    <w:uiPriority w:val="99"/>
    <w:rsid w:val="00E06C6C"/>
    <w:rPr>
      <w:rFonts w:ascii="Symbol" w:hAnsi="Symbol"/>
    </w:rPr>
  </w:style>
  <w:style w:type="character" w:customStyle="1" w:styleId="WW8Num12z1">
    <w:name w:val="WW8Num12z1"/>
    <w:uiPriority w:val="99"/>
    <w:rsid w:val="00E06C6C"/>
    <w:rPr>
      <w:rFonts w:ascii="Courier New" w:hAnsi="Courier New"/>
    </w:rPr>
  </w:style>
  <w:style w:type="character" w:customStyle="1" w:styleId="WW8Num12z2">
    <w:name w:val="WW8Num12z2"/>
    <w:uiPriority w:val="99"/>
    <w:rsid w:val="00E06C6C"/>
    <w:rPr>
      <w:rFonts w:ascii="Wingdings" w:hAnsi="Wingdings"/>
    </w:rPr>
  </w:style>
  <w:style w:type="character" w:customStyle="1" w:styleId="WW8Num12z3">
    <w:name w:val="WW8Num12z3"/>
    <w:uiPriority w:val="99"/>
    <w:rsid w:val="00E06C6C"/>
    <w:rPr>
      <w:rFonts w:ascii="Symbol" w:hAnsi="Symbol"/>
    </w:rPr>
  </w:style>
  <w:style w:type="character" w:customStyle="1" w:styleId="WW8Num23z0">
    <w:name w:val="WW8Num23z0"/>
    <w:uiPriority w:val="99"/>
    <w:rsid w:val="00E06C6C"/>
    <w:rPr>
      <w:rFonts w:ascii="Courier New" w:hAnsi="Courier New"/>
    </w:rPr>
  </w:style>
  <w:style w:type="character" w:customStyle="1" w:styleId="WW8Num23z1">
    <w:name w:val="WW8Num23z1"/>
    <w:uiPriority w:val="99"/>
    <w:rsid w:val="00E06C6C"/>
    <w:rPr>
      <w:rFonts w:ascii="Courier New" w:hAnsi="Courier New"/>
    </w:rPr>
  </w:style>
  <w:style w:type="character" w:customStyle="1" w:styleId="WW8Num23z2">
    <w:name w:val="WW8Num23z2"/>
    <w:uiPriority w:val="99"/>
    <w:rsid w:val="00E06C6C"/>
    <w:rPr>
      <w:rFonts w:ascii="Wingdings" w:hAnsi="Wingdings"/>
    </w:rPr>
  </w:style>
  <w:style w:type="character" w:customStyle="1" w:styleId="WW8Num23z3">
    <w:name w:val="WW8Num23z3"/>
    <w:uiPriority w:val="99"/>
    <w:rsid w:val="00E06C6C"/>
    <w:rPr>
      <w:rFonts w:ascii="Symbol" w:hAnsi="Symbol"/>
    </w:rPr>
  </w:style>
  <w:style w:type="character" w:customStyle="1" w:styleId="WW8Num25z0">
    <w:name w:val="WW8Num25z0"/>
    <w:uiPriority w:val="99"/>
    <w:rsid w:val="00E06C6C"/>
    <w:rPr>
      <w:rFonts w:ascii="Courier New" w:hAnsi="Courier New"/>
    </w:rPr>
  </w:style>
  <w:style w:type="character" w:customStyle="1" w:styleId="WW8Num25z1">
    <w:name w:val="WW8Num25z1"/>
    <w:uiPriority w:val="99"/>
    <w:rsid w:val="00E06C6C"/>
    <w:rPr>
      <w:rFonts w:ascii="Courier New" w:hAnsi="Courier New"/>
    </w:rPr>
  </w:style>
  <w:style w:type="character" w:customStyle="1" w:styleId="WW8Num25z2">
    <w:name w:val="WW8Num25z2"/>
    <w:uiPriority w:val="99"/>
    <w:rsid w:val="00E06C6C"/>
    <w:rPr>
      <w:rFonts w:ascii="Wingdings" w:hAnsi="Wingdings"/>
    </w:rPr>
  </w:style>
  <w:style w:type="character" w:customStyle="1" w:styleId="WW8Num25z3">
    <w:name w:val="WW8Num25z3"/>
    <w:uiPriority w:val="99"/>
    <w:rsid w:val="00E06C6C"/>
    <w:rPr>
      <w:rFonts w:ascii="Symbol" w:hAnsi="Symbol"/>
    </w:rPr>
  </w:style>
  <w:style w:type="character" w:customStyle="1" w:styleId="b-serp-urlitem">
    <w:name w:val="b-serp-url__item"/>
    <w:basedOn w:val="a1"/>
    <w:uiPriority w:val="99"/>
    <w:rsid w:val="00E06C6C"/>
    <w:rPr>
      <w:rFonts w:cs="Times New Roman"/>
    </w:rPr>
  </w:style>
  <w:style w:type="character" w:customStyle="1" w:styleId="b-serp-urlb-serp-urlinlineyes">
    <w:name w:val="b-serp-url b-serp-url_inline_yes"/>
    <w:basedOn w:val="a1"/>
    <w:uiPriority w:val="99"/>
    <w:rsid w:val="00E06C6C"/>
    <w:rPr>
      <w:rFonts w:cs="Times New Roman"/>
    </w:rPr>
  </w:style>
  <w:style w:type="character" w:customStyle="1" w:styleId="b-serp-itemlinks-itemb-serp-itemlinks-saved">
    <w:name w:val="b-serp-item__links-item b-serp-item__links-saved"/>
    <w:basedOn w:val="a1"/>
    <w:uiPriority w:val="99"/>
    <w:rsid w:val="00E06C6C"/>
    <w:rPr>
      <w:rFonts w:cs="Times New Roman"/>
    </w:rPr>
  </w:style>
  <w:style w:type="table" w:styleId="1f9">
    <w:name w:val="Table Grid 1"/>
    <w:basedOn w:val="a2"/>
    <w:uiPriority w:val="99"/>
    <w:semiHidden/>
    <w:rsid w:val="00E06C6C"/>
    <w:rPr>
      <w:rFonts w:ascii="Times New Roman" w:eastAsia="MS Mincho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2"/>
    <w:uiPriority w:val="99"/>
    <w:rsid w:val="00E06C6C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етка таблицы1"/>
    <w:uiPriority w:val="99"/>
    <w:rsid w:val="00E06C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06C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06C6C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E06C6C"/>
    <w:pPr>
      <w:keepNext/>
      <w:numPr>
        <w:ilvl w:val="1"/>
        <w:numId w:val="1"/>
      </w:numPr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E06C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E06C6C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0"/>
    <w:next w:val="a0"/>
    <w:link w:val="50"/>
    <w:uiPriority w:val="99"/>
    <w:qFormat/>
    <w:rsid w:val="00E06C6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E06C6C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uiPriority w:val="99"/>
    <w:qFormat/>
    <w:rsid w:val="00E06C6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qFormat/>
    <w:rsid w:val="00E06C6C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06C6C"/>
    <w:pPr>
      <w:keepNext/>
      <w:ind w:firstLine="720"/>
      <w:jc w:val="both"/>
      <w:outlineLvl w:val="8"/>
    </w:pPr>
    <w:rPr>
      <w:b/>
      <w:bCs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06C6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06C6C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06C6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06C6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E06C6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06C6C"/>
    <w:rPr>
      <w:rFonts w:ascii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E06C6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E06C6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E06C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a4">
    <w:name w:val="Hyperlink"/>
    <w:basedOn w:val="a1"/>
    <w:uiPriority w:val="99"/>
    <w:semiHidden/>
    <w:rsid w:val="00E06C6C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E06C6C"/>
    <w:rPr>
      <w:rFonts w:cs="Times New Roman"/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rsid w:val="00E06C6C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E06C6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1"/>
    <w:uiPriority w:val="99"/>
    <w:qFormat/>
    <w:rsid w:val="00E06C6C"/>
    <w:rPr>
      <w:rFonts w:cs="Times New Roman"/>
      <w:i/>
    </w:rPr>
  </w:style>
  <w:style w:type="paragraph" w:styleId="HTML1">
    <w:name w:val="HTML Preformatted"/>
    <w:basedOn w:val="a0"/>
    <w:link w:val="HTML10"/>
    <w:uiPriority w:val="99"/>
    <w:semiHidden/>
    <w:rsid w:val="00E06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0">
    <w:name w:val="Стандартный HTML Знак1"/>
    <w:basedOn w:val="a1"/>
    <w:link w:val="HTML1"/>
    <w:uiPriority w:val="99"/>
    <w:semiHidden/>
    <w:locked/>
    <w:rsid w:val="00E06C6C"/>
    <w:rPr>
      <w:rFonts w:ascii="Courier New" w:hAnsi="Courier New"/>
      <w:sz w:val="20"/>
      <w:lang w:eastAsia="ru-RU"/>
    </w:rPr>
  </w:style>
  <w:style w:type="character" w:customStyle="1" w:styleId="HTML2">
    <w:name w:val="Стандартный HTML Знак"/>
    <w:basedOn w:val="a1"/>
    <w:uiPriority w:val="99"/>
    <w:semiHidden/>
    <w:locked/>
    <w:rsid w:val="00E06C6C"/>
    <w:rPr>
      <w:rFonts w:ascii="Consolas" w:hAnsi="Consolas" w:cs="Consolas"/>
      <w:sz w:val="20"/>
      <w:szCs w:val="20"/>
      <w:lang w:eastAsia="ru-RU"/>
    </w:rPr>
  </w:style>
  <w:style w:type="character" w:styleId="a7">
    <w:name w:val="Strong"/>
    <w:basedOn w:val="a1"/>
    <w:uiPriority w:val="99"/>
    <w:qFormat/>
    <w:rsid w:val="00E06C6C"/>
    <w:rPr>
      <w:rFonts w:cs="Times New Roman"/>
      <w:b/>
    </w:rPr>
  </w:style>
  <w:style w:type="paragraph" w:styleId="a8">
    <w:name w:val="Normal (Web)"/>
    <w:basedOn w:val="a0"/>
    <w:rsid w:val="00E06C6C"/>
    <w:pPr>
      <w:suppressAutoHyphens/>
      <w:spacing w:before="280" w:after="280"/>
    </w:pPr>
    <w:rPr>
      <w:lang w:eastAsia="zh-CN"/>
    </w:rPr>
  </w:style>
  <w:style w:type="paragraph" w:styleId="11">
    <w:name w:val="index 1"/>
    <w:basedOn w:val="a0"/>
    <w:next w:val="a0"/>
    <w:autoRedefine/>
    <w:uiPriority w:val="99"/>
    <w:semiHidden/>
    <w:rsid w:val="00E06C6C"/>
    <w:pPr>
      <w:suppressAutoHyphens/>
      <w:ind w:left="240" w:hanging="240"/>
    </w:pPr>
    <w:rPr>
      <w:lang w:eastAsia="ar-SA"/>
    </w:rPr>
  </w:style>
  <w:style w:type="character" w:customStyle="1" w:styleId="12">
    <w:name w:val="Оглавление 1 Знак"/>
    <w:basedOn w:val="a1"/>
    <w:link w:val="13"/>
    <w:uiPriority w:val="99"/>
    <w:semiHidden/>
    <w:locked/>
    <w:rsid w:val="00E06C6C"/>
    <w:rPr>
      <w:rFonts w:cs="Times New Roman"/>
      <w:sz w:val="21"/>
      <w:szCs w:val="21"/>
      <w:shd w:val="clear" w:color="auto" w:fill="FFFFFF"/>
    </w:rPr>
  </w:style>
  <w:style w:type="paragraph" w:styleId="13">
    <w:name w:val="toc 1"/>
    <w:basedOn w:val="a0"/>
    <w:link w:val="12"/>
    <w:autoRedefine/>
    <w:uiPriority w:val="99"/>
    <w:semiHidden/>
    <w:rsid w:val="00E06C6C"/>
    <w:pPr>
      <w:widowControl w:val="0"/>
      <w:shd w:val="clear" w:color="auto" w:fill="FFFFFF"/>
      <w:spacing w:line="360" w:lineRule="auto"/>
      <w:jc w:val="center"/>
    </w:pPr>
    <w:rPr>
      <w:rFonts w:ascii="Calibri" w:eastAsia="Calibri" w:hAnsi="Calibri"/>
      <w:sz w:val="21"/>
      <w:szCs w:val="21"/>
      <w:lang w:eastAsia="en-US"/>
    </w:rPr>
  </w:style>
  <w:style w:type="paragraph" w:styleId="21">
    <w:name w:val="toc 2"/>
    <w:basedOn w:val="a0"/>
    <w:autoRedefine/>
    <w:uiPriority w:val="99"/>
    <w:semiHidden/>
    <w:rsid w:val="00E06C6C"/>
    <w:pPr>
      <w:widowControl w:val="0"/>
      <w:shd w:val="clear" w:color="auto" w:fill="FFFFFF"/>
      <w:spacing w:before="1920" w:after="60" w:line="240" w:lineRule="atLeast"/>
    </w:pPr>
    <w:rPr>
      <w:rFonts w:eastAsia="Calibri"/>
      <w:color w:val="000000"/>
      <w:sz w:val="21"/>
      <w:szCs w:val="21"/>
    </w:rPr>
  </w:style>
  <w:style w:type="paragraph" w:styleId="31">
    <w:name w:val="toc 3"/>
    <w:basedOn w:val="a0"/>
    <w:next w:val="a0"/>
    <w:autoRedefine/>
    <w:uiPriority w:val="99"/>
    <w:semiHidden/>
    <w:rsid w:val="00E06C6C"/>
    <w:pPr>
      <w:widowControl w:val="0"/>
      <w:ind w:left="240"/>
    </w:pPr>
    <w:rPr>
      <w:rFonts w:ascii="Calibri" w:eastAsia="Calibri" w:hAnsi="Calibri" w:cs="Calibri"/>
      <w:color w:val="000000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06C6C"/>
    <w:pPr>
      <w:widowControl w:val="0"/>
      <w:ind w:left="480"/>
    </w:pPr>
    <w:rPr>
      <w:rFonts w:ascii="Calibri" w:eastAsia="Calibri" w:hAnsi="Calibri" w:cs="Calibri"/>
      <w:color w:val="000000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E06C6C"/>
    <w:pPr>
      <w:widowControl w:val="0"/>
      <w:ind w:left="720"/>
    </w:pPr>
    <w:rPr>
      <w:rFonts w:ascii="Calibri" w:eastAsia="Calibri" w:hAnsi="Calibri" w:cs="Calibri"/>
      <w:color w:val="000000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E06C6C"/>
    <w:pPr>
      <w:widowControl w:val="0"/>
      <w:ind w:left="960"/>
    </w:pPr>
    <w:rPr>
      <w:rFonts w:ascii="Calibri" w:eastAsia="Calibri" w:hAnsi="Calibri" w:cs="Calibri"/>
      <w:color w:val="000000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E06C6C"/>
    <w:pPr>
      <w:widowControl w:val="0"/>
      <w:ind w:left="1200"/>
    </w:pPr>
    <w:rPr>
      <w:rFonts w:ascii="Calibri" w:eastAsia="Calibri" w:hAnsi="Calibri" w:cs="Calibri"/>
      <w:color w:val="000000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E06C6C"/>
    <w:pPr>
      <w:widowControl w:val="0"/>
      <w:ind w:left="1440"/>
    </w:pPr>
    <w:rPr>
      <w:rFonts w:ascii="Calibri" w:eastAsia="Calibri" w:hAnsi="Calibri" w:cs="Calibri"/>
      <w:color w:val="000000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E06C6C"/>
    <w:pPr>
      <w:widowControl w:val="0"/>
      <w:ind w:left="168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aliases w:val="Знак Char"/>
    <w:uiPriority w:val="99"/>
    <w:semiHidden/>
    <w:locked/>
    <w:rsid w:val="00E06C6C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footnote text"/>
    <w:aliases w:val="Знак"/>
    <w:basedOn w:val="a0"/>
    <w:link w:val="aa"/>
    <w:uiPriority w:val="99"/>
    <w:semiHidden/>
    <w:rsid w:val="00E06C6C"/>
    <w:pPr>
      <w:suppressAutoHyphens/>
      <w:spacing w:after="160" w:line="240" w:lineRule="exact"/>
    </w:pPr>
    <w:rPr>
      <w:sz w:val="20"/>
      <w:szCs w:val="20"/>
      <w:lang w:eastAsia="zh-CN"/>
    </w:rPr>
  </w:style>
  <w:style w:type="character" w:customStyle="1" w:styleId="FootnoteTextChar1">
    <w:name w:val="Footnote Text Char1"/>
    <w:aliases w:val="Знак Char1"/>
    <w:basedOn w:val="a1"/>
    <w:uiPriority w:val="99"/>
    <w:semiHidden/>
    <w:rsid w:val="00635A54"/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aliases w:val="Знак Знак"/>
    <w:basedOn w:val="a1"/>
    <w:link w:val="a9"/>
    <w:uiPriority w:val="99"/>
    <w:semiHidden/>
    <w:locked/>
    <w:rsid w:val="00E06C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rsid w:val="00E06C6C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zh-CN"/>
    </w:r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E06C6C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0"/>
    <w:link w:val="ae"/>
    <w:uiPriority w:val="99"/>
    <w:semiHidden/>
    <w:rsid w:val="00E06C6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index heading"/>
    <w:basedOn w:val="a0"/>
    <w:uiPriority w:val="99"/>
    <w:semiHidden/>
    <w:rsid w:val="00E06C6C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caption"/>
    <w:basedOn w:val="a0"/>
    <w:uiPriority w:val="99"/>
    <w:qFormat/>
    <w:rsid w:val="00E06C6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1">
    <w:name w:val="Body Text"/>
    <w:basedOn w:val="a0"/>
    <w:link w:val="af2"/>
    <w:uiPriority w:val="99"/>
    <w:semiHidden/>
    <w:rsid w:val="00E06C6C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1"/>
    <w:uiPriority w:val="99"/>
    <w:semiHidden/>
    <w:rsid w:val="00E06C6C"/>
    <w:pPr>
      <w:suppressAutoHyphens/>
    </w:pPr>
    <w:rPr>
      <w:rFonts w:cs="Mangal"/>
      <w:lang w:eastAsia="zh-CN"/>
    </w:rPr>
  </w:style>
  <w:style w:type="paragraph" w:styleId="22">
    <w:name w:val="List 2"/>
    <w:basedOn w:val="a0"/>
    <w:uiPriority w:val="99"/>
    <w:semiHidden/>
    <w:rsid w:val="00E06C6C"/>
    <w:pPr>
      <w:ind w:left="566" w:hanging="283"/>
    </w:pPr>
  </w:style>
  <w:style w:type="paragraph" w:styleId="32">
    <w:name w:val="List 3"/>
    <w:basedOn w:val="a0"/>
    <w:uiPriority w:val="99"/>
    <w:semiHidden/>
    <w:rsid w:val="00E06C6C"/>
    <w:pPr>
      <w:spacing w:after="200" w:line="276" w:lineRule="auto"/>
      <w:ind w:left="1080" w:hanging="360"/>
    </w:pPr>
    <w:rPr>
      <w:rFonts w:eastAsia="Calibri"/>
      <w:sz w:val="28"/>
      <w:szCs w:val="26"/>
      <w:lang w:eastAsia="en-US"/>
    </w:rPr>
  </w:style>
  <w:style w:type="paragraph" w:styleId="af4">
    <w:name w:val="Title"/>
    <w:basedOn w:val="a0"/>
    <w:link w:val="af5"/>
    <w:uiPriority w:val="99"/>
    <w:qFormat/>
    <w:rsid w:val="00E06C6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1"/>
    <w:link w:val="af4"/>
    <w:uiPriority w:val="99"/>
    <w:locked/>
    <w:rsid w:val="00E06C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текст,Основной текст 1"/>
    <w:basedOn w:val="a0"/>
    <w:link w:val="af7"/>
    <w:uiPriority w:val="99"/>
    <w:semiHidden/>
    <w:rsid w:val="00E06C6C"/>
    <w:pPr>
      <w:spacing w:after="120"/>
      <w:ind w:left="283"/>
    </w:pPr>
  </w:style>
  <w:style w:type="character" w:customStyle="1" w:styleId="BodyTextIndentChar1">
    <w:name w:val="Body Text Indent Char1"/>
    <w:aliases w:val="текст Char1,Основной текст 1 Char1"/>
    <w:basedOn w:val="a1"/>
    <w:uiPriority w:val="99"/>
    <w:semiHidden/>
    <w:rsid w:val="00635A54"/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,Основной текст 1 Знак"/>
    <w:basedOn w:val="a1"/>
    <w:link w:val="af6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next w:val="a0"/>
    <w:link w:val="af9"/>
    <w:uiPriority w:val="99"/>
    <w:qFormat/>
    <w:rsid w:val="00E06C6C"/>
    <w:pPr>
      <w:suppressAutoHyphens/>
      <w:spacing w:after="60"/>
      <w:jc w:val="center"/>
    </w:pPr>
    <w:rPr>
      <w:rFonts w:ascii="Cambria" w:hAnsi="Cambria" w:cs="Cambria"/>
      <w:lang w:eastAsia="ar-SA"/>
    </w:rPr>
  </w:style>
  <w:style w:type="character" w:customStyle="1" w:styleId="af9">
    <w:name w:val="Подзаголовок Знак"/>
    <w:basedOn w:val="a1"/>
    <w:link w:val="af8"/>
    <w:uiPriority w:val="99"/>
    <w:locked/>
    <w:rsid w:val="00E06C6C"/>
    <w:rPr>
      <w:rFonts w:ascii="Cambria" w:hAnsi="Cambria" w:cs="Cambria"/>
      <w:sz w:val="24"/>
      <w:szCs w:val="24"/>
      <w:lang w:eastAsia="ar-SA" w:bidi="ar-SA"/>
    </w:rPr>
  </w:style>
  <w:style w:type="paragraph" w:styleId="23">
    <w:name w:val="Body Text 2"/>
    <w:basedOn w:val="a0"/>
    <w:link w:val="24"/>
    <w:uiPriority w:val="99"/>
    <w:semiHidden/>
    <w:rsid w:val="00E06C6C"/>
    <w:pPr>
      <w:suppressAutoHyphens/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zh-CN"/>
    </w:rPr>
  </w:style>
  <w:style w:type="paragraph" w:styleId="33">
    <w:name w:val="Body Text 3"/>
    <w:basedOn w:val="a0"/>
    <w:link w:val="34"/>
    <w:uiPriority w:val="99"/>
    <w:semiHidden/>
    <w:rsid w:val="00E06C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E06C6C"/>
    <w:rPr>
      <w:rFonts w:ascii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semiHidden/>
    <w:rsid w:val="00E06C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locked/>
    <w:rsid w:val="00E06C6C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rsid w:val="00E06C6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locked/>
    <w:rsid w:val="00E06C6C"/>
    <w:rPr>
      <w:rFonts w:ascii="Times New Roman" w:hAnsi="Times New Roman" w:cs="Times New Roman"/>
      <w:sz w:val="16"/>
      <w:szCs w:val="16"/>
      <w:lang w:eastAsia="zh-CN"/>
    </w:rPr>
  </w:style>
  <w:style w:type="paragraph" w:styleId="afa">
    <w:name w:val="Document Map"/>
    <w:basedOn w:val="a0"/>
    <w:link w:val="afb"/>
    <w:uiPriority w:val="99"/>
    <w:semiHidden/>
    <w:rsid w:val="00E06C6C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afb">
    <w:name w:val="Схема документа Знак"/>
    <w:basedOn w:val="a1"/>
    <w:link w:val="afa"/>
    <w:uiPriority w:val="99"/>
    <w:semiHidden/>
    <w:locked/>
    <w:rsid w:val="00E06C6C"/>
    <w:rPr>
      <w:rFonts w:ascii="Tahoma" w:hAnsi="Tahoma" w:cs="Tahoma"/>
      <w:sz w:val="20"/>
      <w:szCs w:val="20"/>
      <w:shd w:val="clear" w:color="auto" w:fill="000080"/>
      <w:lang w:eastAsia="zh-CN"/>
    </w:rPr>
  </w:style>
  <w:style w:type="paragraph" w:styleId="afc">
    <w:name w:val="Plain Text"/>
    <w:basedOn w:val="a0"/>
    <w:link w:val="14"/>
    <w:uiPriority w:val="99"/>
    <w:semiHidden/>
    <w:rsid w:val="00E06C6C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1"/>
    <w:link w:val="afc"/>
    <w:uiPriority w:val="99"/>
    <w:semiHidden/>
    <w:locked/>
    <w:rsid w:val="00E06C6C"/>
    <w:rPr>
      <w:rFonts w:ascii="Courier New" w:eastAsia="Times New Roman" w:hAnsi="Courier New" w:cs="Courier New"/>
    </w:rPr>
  </w:style>
  <w:style w:type="character" w:customStyle="1" w:styleId="afd">
    <w:name w:val="Текст Знак"/>
    <w:basedOn w:val="a1"/>
    <w:uiPriority w:val="99"/>
    <w:semiHidden/>
    <w:locked/>
    <w:rsid w:val="00E06C6C"/>
    <w:rPr>
      <w:rFonts w:ascii="Consolas" w:hAnsi="Consolas" w:cs="Consolas"/>
      <w:sz w:val="21"/>
      <w:szCs w:val="21"/>
      <w:lang w:eastAsia="ru-RU"/>
    </w:rPr>
  </w:style>
  <w:style w:type="paragraph" w:styleId="afe">
    <w:name w:val="Balloon Text"/>
    <w:basedOn w:val="a0"/>
    <w:link w:val="aff"/>
    <w:uiPriority w:val="99"/>
    <w:semiHidden/>
    <w:rsid w:val="00E06C6C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E06C6C"/>
    <w:rPr>
      <w:rFonts w:ascii="Tahoma" w:hAnsi="Tahoma" w:cs="Tahoma"/>
      <w:sz w:val="16"/>
      <w:szCs w:val="16"/>
      <w:lang w:eastAsia="zh-CN"/>
    </w:rPr>
  </w:style>
  <w:style w:type="paragraph" w:styleId="aff0">
    <w:name w:val="No Spacing"/>
    <w:uiPriority w:val="1"/>
    <w:qFormat/>
    <w:rsid w:val="00E06C6C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0"/>
    <w:uiPriority w:val="34"/>
    <w:qFormat/>
    <w:rsid w:val="00E06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0"/>
    <w:uiPriority w:val="99"/>
    <w:qFormat/>
    <w:rsid w:val="00E06C6C"/>
    <w:pPr>
      <w:keepLines/>
      <w:numPr>
        <w:numId w:val="0"/>
      </w:numPr>
      <w:suppressAutoHyphens w:val="0"/>
      <w:autoSpaceDE/>
      <w:spacing w:before="480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06C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0"/>
    <w:uiPriority w:val="99"/>
    <w:rsid w:val="00E06C6C"/>
    <w:pPr>
      <w:ind w:firstLine="709"/>
      <w:jc w:val="both"/>
    </w:pPr>
    <w:rPr>
      <w:rFonts w:cs="Courier New"/>
      <w:lang w:eastAsia="ar-SA"/>
    </w:rPr>
  </w:style>
  <w:style w:type="paragraph" w:customStyle="1" w:styleId="27">
    <w:name w:val="Стиль2"/>
    <w:basedOn w:val="a0"/>
    <w:uiPriority w:val="99"/>
    <w:rsid w:val="00E06C6C"/>
    <w:rPr>
      <w:rFonts w:cs="Courier New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uiPriority w:val="99"/>
    <w:rsid w:val="00E06C6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5">
    <w:name w:val="Указатель1"/>
    <w:basedOn w:val="a0"/>
    <w:uiPriority w:val="99"/>
    <w:rsid w:val="00E06C6C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Список 31"/>
    <w:basedOn w:val="a0"/>
    <w:uiPriority w:val="99"/>
    <w:rsid w:val="00E06C6C"/>
    <w:pPr>
      <w:suppressAutoHyphens/>
      <w:ind w:left="849" w:hanging="283"/>
    </w:pPr>
    <w:rPr>
      <w:rFonts w:ascii="Arial" w:hAnsi="Arial" w:cs="Arial"/>
      <w:szCs w:val="28"/>
      <w:lang w:eastAsia="zh-CN"/>
    </w:rPr>
  </w:style>
  <w:style w:type="paragraph" w:customStyle="1" w:styleId="211">
    <w:name w:val="Список 21"/>
    <w:basedOn w:val="a0"/>
    <w:uiPriority w:val="99"/>
    <w:rsid w:val="00E06C6C"/>
    <w:pPr>
      <w:suppressAutoHyphens/>
      <w:ind w:left="566" w:hanging="283"/>
    </w:pPr>
    <w:rPr>
      <w:lang w:eastAsia="zh-CN"/>
    </w:rPr>
  </w:style>
  <w:style w:type="paragraph" w:customStyle="1" w:styleId="28">
    <w:name w:val="Знак2 Знак Знак Знак Знак Знак Знак"/>
    <w:basedOn w:val="a0"/>
    <w:uiPriority w:val="99"/>
    <w:rsid w:val="00E06C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6">
    <w:name w:val="Текст примечания1"/>
    <w:basedOn w:val="a0"/>
    <w:uiPriority w:val="99"/>
    <w:rsid w:val="00E06C6C"/>
    <w:pPr>
      <w:suppressAutoHyphens/>
    </w:pPr>
    <w:rPr>
      <w:sz w:val="20"/>
      <w:szCs w:val="20"/>
      <w:lang w:eastAsia="zh-CN"/>
    </w:rPr>
  </w:style>
  <w:style w:type="paragraph" w:customStyle="1" w:styleId="212">
    <w:name w:val="Основной текст с отступом 21"/>
    <w:basedOn w:val="a0"/>
    <w:uiPriority w:val="99"/>
    <w:rsid w:val="00E06C6C"/>
    <w:pPr>
      <w:widowControl w:val="0"/>
      <w:suppressAutoHyphens/>
      <w:ind w:firstLine="720"/>
    </w:pPr>
    <w:rPr>
      <w:sz w:val="28"/>
      <w:szCs w:val="20"/>
      <w:lang w:eastAsia="zh-CN"/>
    </w:rPr>
  </w:style>
  <w:style w:type="paragraph" w:customStyle="1" w:styleId="17">
    <w:name w:val="Знак1"/>
    <w:basedOn w:val="a0"/>
    <w:uiPriority w:val="99"/>
    <w:rsid w:val="00E06C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9">
    <w:name w:val="Знак2"/>
    <w:basedOn w:val="a0"/>
    <w:uiPriority w:val="99"/>
    <w:rsid w:val="00E06C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Содержимое таблицы"/>
    <w:basedOn w:val="a0"/>
    <w:uiPriority w:val="99"/>
    <w:rsid w:val="00E06C6C"/>
    <w:pPr>
      <w:suppressLineNumbers/>
      <w:suppressAutoHyphens/>
    </w:pPr>
    <w:rPr>
      <w:lang w:eastAsia="zh-CN"/>
    </w:rPr>
  </w:style>
  <w:style w:type="paragraph" w:customStyle="1" w:styleId="aff5">
    <w:name w:val="Заголовок таблицы"/>
    <w:basedOn w:val="aff4"/>
    <w:uiPriority w:val="99"/>
    <w:rsid w:val="00E06C6C"/>
    <w:pPr>
      <w:jc w:val="center"/>
    </w:pPr>
    <w:rPr>
      <w:b/>
      <w:bCs/>
    </w:rPr>
  </w:style>
  <w:style w:type="paragraph" w:customStyle="1" w:styleId="aff6">
    <w:name w:val="Содержимое врезки"/>
    <w:basedOn w:val="af1"/>
    <w:uiPriority w:val="99"/>
    <w:rsid w:val="00E06C6C"/>
    <w:pPr>
      <w:suppressAutoHyphens/>
    </w:pPr>
    <w:rPr>
      <w:lang w:eastAsia="zh-CN"/>
    </w:rPr>
  </w:style>
  <w:style w:type="paragraph" w:customStyle="1" w:styleId="aff7">
    <w:name w:val="Стиль"/>
    <w:uiPriority w:val="99"/>
    <w:rsid w:val="00E06C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E06C6C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18">
    <w:name w:val="Абзац списка1"/>
    <w:basedOn w:val="a0"/>
    <w:uiPriority w:val="99"/>
    <w:rsid w:val="00E06C6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311">
    <w:name w:val="Основной текст 31"/>
    <w:basedOn w:val="a0"/>
    <w:uiPriority w:val="99"/>
    <w:rsid w:val="00E06C6C"/>
    <w:pPr>
      <w:jc w:val="both"/>
    </w:pPr>
    <w:rPr>
      <w:rFonts w:eastAsia="Calibri"/>
      <w:szCs w:val="20"/>
    </w:rPr>
  </w:style>
  <w:style w:type="paragraph" w:customStyle="1" w:styleId="FR1">
    <w:name w:val="FR1"/>
    <w:uiPriority w:val="99"/>
    <w:rsid w:val="00E06C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R4">
    <w:name w:val="FR4"/>
    <w:uiPriority w:val="99"/>
    <w:rsid w:val="00E06C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8">
    <w:name w:val="Цитаты"/>
    <w:basedOn w:val="a0"/>
    <w:uiPriority w:val="99"/>
    <w:rsid w:val="00E06C6C"/>
    <w:pPr>
      <w:snapToGrid w:val="0"/>
      <w:spacing w:before="100" w:after="100"/>
      <w:ind w:left="360" w:right="360"/>
    </w:pPr>
    <w:rPr>
      <w:szCs w:val="20"/>
    </w:rPr>
  </w:style>
  <w:style w:type="paragraph" w:customStyle="1" w:styleId="ue33">
    <w:name w:val="заue3оловок 3"/>
    <w:basedOn w:val="a0"/>
    <w:next w:val="a0"/>
    <w:uiPriority w:val="99"/>
    <w:rsid w:val="00E06C6C"/>
    <w:pPr>
      <w:keepNext/>
      <w:widowControl w:val="0"/>
      <w:snapToGrid w:val="0"/>
      <w:jc w:val="center"/>
    </w:pPr>
    <w:rPr>
      <w:rFonts w:ascii="Courier New" w:hAnsi="Courier New"/>
      <w:b/>
      <w:sz w:val="40"/>
      <w:szCs w:val="20"/>
    </w:rPr>
  </w:style>
  <w:style w:type="paragraph" w:customStyle="1" w:styleId="Default">
    <w:name w:val="Default"/>
    <w:uiPriority w:val="99"/>
    <w:rsid w:val="00E06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0">
    <w:name w:val="c20"/>
    <w:basedOn w:val="a0"/>
    <w:uiPriority w:val="99"/>
    <w:rsid w:val="00E06C6C"/>
    <w:pPr>
      <w:spacing w:before="100" w:beforeAutospacing="1" w:after="100" w:afterAutospacing="1"/>
    </w:pPr>
    <w:rPr>
      <w:rFonts w:eastAsia="Calibri"/>
    </w:rPr>
  </w:style>
  <w:style w:type="character" w:customStyle="1" w:styleId="19">
    <w:name w:val="Заголовок №1_"/>
    <w:basedOn w:val="a1"/>
    <w:link w:val="1a"/>
    <w:uiPriority w:val="99"/>
    <w:locked/>
    <w:rsid w:val="00E06C6C"/>
    <w:rPr>
      <w:rFonts w:ascii="Franklin Gothic Medium" w:hAnsi="Franklin Gothic Medium" w:cs="Times New Roman"/>
      <w:sz w:val="36"/>
      <w:szCs w:val="36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E06C6C"/>
    <w:pPr>
      <w:widowControl w:val="0"/>
      <w:shd w:val="clear" w:color="auto" w:fill="FFFFFF"/>
      <w:spacing w:after="1920" w:line="240" w:lineRule="atLeast"/>
      <w:outlineLvl w:val="0"/>
    </w:pPr>
    <w:rPr>
      <w:rFonts w:ascii="Franklin Gothic Medium" w:eastAsia="Calibri" w:hAnsi="Franklin Gothic Medium"/>
      <w:sz w:val="36"/>
      <w:szCs w:val="36"/>
      <w:lang w:eastAsia="en-US"/>
    </w:rPr>
  </w:style>
  <w:style w:type="character" w:customStyle="1" w:styleId="aff9">
    <w:name w:val="Основной текст_"/>
    <w:basedOn w:val="a1"/>
    <w:link w:val="2a"/>
    <w:uiPriority w:val="99"/>
    <w:locked/>
    <w:rsid w:val="00E06C6C"/>
    <w:rPr>
      <w:rFonts w:cs="Times New Roman"/>
      <w:sz w:val="21"/>
      <w:szCs w:val="21"/>
      <w:shd w:val="clear" w:color="auto" w:fill="FFFFFF"/>
    </w:rPr>
  </w:style>
  <w:style w:type="paragraph" w:customStyle="1" w:styleId="2a">
    <w:name w:val="Основной текст2"/>
    <w:basedOn w:val="a0"/>
    <w:link w:val="aff9"/>
    <w:uiPriority w:val="99"/>
    <w:rsid w:val="00E06C6C"/>
    <w:pPr>
      <w:widowControl w:val="0"/>
      <w:shd w:val="clear" w:color="auto" w:fill="FFFFFF"/>
      <w:spacing w:before="1920" w:line="278" w:lineRule="exact"/>
      <w:ind w:hanging="300"/>
    </w:pPr>
    <w:rPr>
      <w:rFonts w:ascii="Calibri" w:eastAsia="Calibri" w:hAnsi="Calibri"/>
      <w:sz w:val="21"/>
      <w:szCs w:val="21"/>
      <w:lang w:eastAsia="en-US"/>
    </w:rPr>
  </w:style>
  <w:style w:type="character" w:customStyle="1" w:styleId="2b">
    <w:name w:val="Заголовок №2_"/>
    <w:basedOn w:val="a1"/>
    <w:link w:val="2c"/>
    <w:uiPriority w:val="99"/>
    <w:locked/>
    <w:rsid w:val="00E06C6C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E06C6C"/>
    <w:pPr>
      <w:widowControl w:val="0"/>
      <w:shd w:val="clear" w:color="auto" w:fill="FFFFFF"/>
      <w:spacing w:before="480" w:after="300" w:line="240" w:lineRule="atLeast"/>
      <w:jc w:val="both"/>
      <w:outlineLvl w:val="1"/>
    </w:pPr>
    <w:rPr>
      <w:rFonts w:ascii="Franklin Gothic Medium" w:eastAsia="Calibri" w:hAnsi="Franklin Gothic Medium"/>
      <w:sz w:val="28"/>
      <w:szCs w:val="28"/>
      <w:lang w:eastAsia="en-US"/>
    </w:rPr>
  </w:style>
  <w:style w:type="character" w:customStyle="1" w:styleId="2d">
    <w:name w:val="Основной текст (2)_"/>
    <w:basedOn w:val="a1"/>
    <w:link w:val="2e"/>
    <w:uiPriority w:val="99"/>
    <w:locked/>
    <w:rsid w:val="00E06C6C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e">
    <w:name w:val="Основной текст (2)"/>
    <w:basedOn w:val="a0"/>
    <w:link w:val="2d"/>
    <w:uiPriority w:val="99"/>
    <w:rsid w:val="00E06C6C"/>
    <w:pPr>
      <w:widowControl w:val="0"/>
      <w:shd w:val="clear" w:color="auto" w:fill="FFFFFF"/>
      <w:spacing w:before="60" w:line="221" w:lineRule="exact"/>
      <w:ind w:firstLine="260"/>
      <w:jc w:val="both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character" w:customStyle="1" w:styleId="62">
    <w:name w:val="Основной текст (6)_"/>
    <w:basedOn w:val="a1"/>
    <w:link w:val="63"/>
    <w:uiPriority w:val="99"/>
    <w:locked/>
    <w:rsid w:val="00E06C6C"/>
    <w:rPr>
      <w:rFonts w:ascii="Franklin Gothic Medium" w:hAnsi="Franklin Gothic Medium" w:cs="Times New Roman"/>
      <w:sz w:val="36"/>
      <w:szCs w:val="36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E06C6C"/>
    <w:pPr>
      <w:widowControl w:val="0"/>
      <w:shd w:val="clear" w:color="auto" w:fill="FFFFFF"/>
      <w:spacing w:after="1920" w:line="240" w:lineRule="atLeast"/>
      <w:jc w:val="center"/>
    </w:pPr>
    <w:rPr>
      <w:rFonts w:ascii="Franklin Gothic Medium" w:eastAsia="Calibri" w:hAnsi="Franklin Gothic Medium"/>
      <w:sz w:val="36"/>
      <w:szCs w:val="36"/>
      <w:lang w:eastAsia="en-US"/>
    </w:rPr>
  </w:style>
  <w:style w:type="character" w:customStyle="1" w:styleId="220">
    <w:name w:val="Заголовок №2 (2)_"/>
    <w:basedOn w:val="a1"/>
    <w:link w:val="221"/>
    <w:uiPriority w:val="99"/>
    <w:locked/>
    <w:rsid w:val="00E06C6C"/>
    <w:rPr>
      <w:rFonts w:ascii="Franklin Gothic Medium" w:hAnsi="Franklin Gothic Medium" w:cs="Times New Roman"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E06C6C"/>
    <w:pPr>
      <w:widowControl w:val="0"/>
      <w:shd w:val="clear" w:color="auto" w:fill="FFFFFF"/>
      <w:spacing w:before="360" w:line="485" w:lineRule="exact"/>
      <w:jc w:val="center"/>
      <w:outlineLvl w:val="1"/>
    </w:pPr>
    <w:rPr>
      <w:rFonts w:ascii="Franklin Gothic Medium" w:eastAsia="Calibri" w:hAnsi="Franklin Gothic Medium"/>
      <w:i/>
      <w:iCs/>
      <w:sz w:val="26"/>
      <w:szCs w:val="26"/>
      <w:lang w:eastAsia="en-US"/>
    </w:rPr>
  </w:style>
  <w:style w:type="character" w:customStyle="1" w:styleId="52">
    <w:name w:val="Основной текст (5)_"/>
    <w:basedOn w:val="a1"/>
    <w:link w:val="53"/>
    <w:uiPriority w:val="99"/>
    <w:locked/>
    <w:rsid w:val="00E06C6C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E06C6C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z w:val="21"/>
      <w:szCs w:val="21"/>
      <w:lang w:eastAsia="en-US"/>
    </w:rPr>
  </w:style>
  <w:style w:type="character" w:customStyle="1" w:styleId="72">
    <w:name w:val="Основной текст (7)_"/>
    <w:basedOn w:val="a1"/>
    <w:link w:val="73"/>
    <w:uiPriority w:val="99"/>
    <w:locked/>
    <w:rsid w:val="00E06C6C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E06C6C"/>
    <w:pPr>
      <w:widowControl w:val="0"/>
      <w:shd w:val="clear" w:color="auto" w:fill="FFFFFF"/>
      <w:spacing w:line="226" w:lineRule="exact"/>
      <w:ind w:firstLine="280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230">
    <w:name w:val="Заголовок №2 (3)_"/>
    <w:basedOn w:val="a1"/>
    <w:link w:val="231"/>
    <w:uiPriority w:val="99"/>
    <w:locked/>
    <w:rsid w:val="00E06C6C"/>
    <w:rPr>
      <w:rFonts w:ascii="Franklin Gothic Medium" w:hAnsi="Franklin Gothic Medium" w:cs="Times New Roman"/>
      <w:i/>
      <w:iCs/>
      <w:sz w:val="26"/>
      <w:szCs w:val="26"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E06C6C"/>
    <w:pPr>
      <w:widowControl w:val="0"/>
      <w:shd w:val="clear" w:color="auto" w:fill="FFFFFF"/>
      <w:spacing w:before="480" w:after="180" w:line="240" w:lineRule="atLeast"/>
      <w:jc w:val="center"/>
      <w:outlineLvl w:val="1"/>
    </w:pPr>
    <w:rPr>
      <w:rFonts w:ascii="Franklin Gothic Medium" w:eastAsia="Calibri" w:hAnsi="Franklin Gothic Medium"/>
      <w:i/>
      <w:iCs/>
      <w:sz w:val="26"/>
      <w:szCs w:val="26"/>
      <w:lang w:eastAsia="en-US"/>
    </w:rPr>
  </w:style>
  <w:style w:type="character" w:customStyle="1" w:styleId="82">
    <w:name w:val="Основной текст (8)_"/>
    <w:basedOn w:val="a1"/>
    <w:link w:val="83"/>
    <w:uiPriority w:val="99"/>
    <w:locked/>
    <w:rsid w:val="00E06C6C"/>
    <w:rPr>
      <w:rFonts w:ascii="Franklin Gothic Medium" w:hAnsi="Franklin Gothic Medium" w:cs="Times New Roman"/>
      <w:i/>
      <w:i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E06C6C"/>
    <w:pPr>
      <w:widowControl w:val="0"/>
      <w:shd w:val="clear" w:color="auto" w:fill="FFFFFF"/>
      <w:spacing w:before="300" w:after="180" w:line="240" w:lineRule="atLeast"/>
      <w:ind w:firstLine="260"/>
      <w:jc w:val="both"/>
    </w:pPr>
    <w:rPr>
      <w:rFonts w:ascii="Franklin Gothic Medium" w:eastAsia="Calibri" w:hAnsi="Franklin Gothic Medium"/>
      <w:i/>
      <w:iCs/>
      <w:sz w:val="26"/>
      <w:szCs w:val="26"/>
      <w:lang w:eastAsia="en-US"/>
    </w:rPr>
  </w:style>
  <w:style w:type="character" w:customStyle="1" w:styleId="9Exact">
    <w:name w:val="Основной текст (9) Exact"/>
    <w:basedOn w:val="a1"/>
    <w:link w:val="92"/>
    <w:uiPriority w:val="99"/>
    <w:locked/>
    <w:rsid w:val="00E06C6C"/>
    <w:rPr>
      <w:rFonts w:ascii="Franklin Gothic Medium" w:hAnsi="Franklin Gothic Medium" w:cs="Times New Roman"/>
      <w:i/>
      <w:iCs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0"/>
    <w:link w:val="9Exact"/>
    <w:uiPriority w:val="99"/>
    <w:rsid w:val="00E06C6C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/>
      <w:i/>
      <w:iCs/>
      <w:sz w:val="15"/>
      <w:szCs w:val="15"/>
      <w:lang w:eastAsia="en-US"/>
    </w:rPr>
  </w:style>
  <w:style w:type="character" w:customStyle="1" w:styleId="affa">
    <w:name w:val="Сноска_"/>
    <w:basedOn w:val="a1"/>
    <w:link w:val="affb"/>
    <w:uiPriority w:val="99"/>
    <w:locked/>
    <w:rsid w:val="00E06C6C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affb">
    <w:name w:val="Сноска"/>
    <w:basedOn w:val="a0"/>
    <w:link w:val="affa"/>
    <w:uiPriority w:val="99"/>
    <w:rsid w:val="00E06C6C"/>
    <w:pPr>
      <w:widowControl w:val="0"/>
      <w:shd w:val="clear" w:color="auto" w:fill="FFFFFF"/>
      <w:spacing w:line="202" w:lineRule="exact"/>
      <w:ind w:firstLine="280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37">
    <w:name w:val="Основной текст (3)_"/>
    <w:basedOn w:val="a1"/>
    <w:link w:val="38"/>
    <w:uiPriority w:val="99"/>
    <w:locked/>
    <w:rsid w:val="00E06C6C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E06C6C"/>
    <w:pPr>
      <w:widowControl w:val="0"/>
      <w:shd w:val="clear" w:color="auto" w:fill="FFFFFF"/>
      <w:spacing w:before="240" w:line="197" w:lineRule="exact"/>
      <w:ind w:firstLine="280"/>
      <w:jc w:val="both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42">
    <w:name w:val="Основной текст (4)_"/>
    <w:basedOn w:val="a1"/>
    <w:link w:val="43"/>
    <w:uiPriority w:val="99"/>
    <w:locked/>
    <w:rsid w:val="00E06C6C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E06C6C"/>
    <w:pPr>
      <w:widowControl w:val="0"/>
      <w:shd w:val="clear" w:color="auto" w:fill="FFFFFF"/>
      <w:spacing w:before="360" w:after="180" w:line="240" w:lineRule="atLeast"/>
      <w:jc w:val="center"/>
    </w:pPr>
    <w:rPr>
      <w:rFonts w:ascii="Franklin Gothic Medium" w:eastAsia="Calibri" w:hAnsi="Franklin Gothic Medium"/>
      <w:sz w:val="28"/>
      <w:szCs w:val="28"/>
      <w:lang w:eastAsia="en-US"/>
    </w:rPr>
  </w:style>
  <w:style w:type="paragraph" w:customStyle="1" w:styleId="c2">
    <w:name w:val="c2"/>
    <w:basedOn w:val="a0"/>
    <w:uiPriority w:val="99"/>
    <w:rsid w:val="00E06C6C"/>
    <w:pPr>
      <w:spacing w:before="100" w:beforeAutospacing="1" w:after="100" w:afterAutospacing="1"/>
    </w:pPr>
    <w:rPr>
      <w:rFonts w:eastAsia="Calibri"/>
    </w:rPr>
  </w:style>
  <w:style w:type="paragraph" w:customStyle="1" w:styleId="c61">
    <w:name w:val="c61"/>
    <w:basedOn w:val="a0"/>
    <w:uiPriority w:val="99"/>
    <w:rsid w:val="00E06C6C"/>
    <w:pPr>
      <w:spacing w:before="100" w:beforeAutospacing="1" w:after="100" w:afterAutospacing="1"/>
    </w:pPr>
    <w:rPr>
      <w:rFonts w:eastAsia="Calibri"/>
    </w:rPr>
  </w:style>
  <w:style w:type="paragraph" w:customStyle="1" w:styleId="c5">
    <w:name w:val="c5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4">
    <w:name w:val="c4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6c16">
    <w:name w:val="c6 c16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9">
    <w:name w:val="c9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111">
    <w:name w:val="c111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25c45">
    <w:name w:val="c25 c45"/>
    <w:basedOn w:val="a0"/>
    <w:uiPriority w:val="99"/>
    <w:rsid w:val="00E06C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fc">
    <w:name w:val="Знак Знак Знак Знак"/>
    <w:basedOn w:val="a0"/>
    <w:uiPriority w:val="99"/>
    <w:rsid w:val="00E06C6C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western">
    <w:name w:val="western"/>
    <w:basedOn w:val="a0"/>
    <w:uiPriority w:val="99"/>
    <w:rsid w:val="00E06C6C"/>
    <w:pPr>
      <w:spacing w:before="100" w:beforeAutospacing="1" w:after="100" w:afterAutospacing="1"/>
    </w:pPr>
  </w:style>
  <w:style w:type="paragraph" w:customStyle="1" w:styleId="style2">
    <w:name w:val="style2"/>
    <w:basedOn w:val="a0"/>
    <w:uiPriority w:val="99"/>
    <w:rsid w:val="00E06C6C"/>
    <w:pPr>
      <w:spacing w:before="100" w:beforeAutospacing="1" w:after="100" w:afterAutospacing="1"/>
    </w:pPr>
    <w:rPr>
      <w:lang w:val="en-US" w:eastAsia="en-US"/>
    </w:rPr>
  </w:style>
  <w:style w:type="paragraph" w:customStyle="1" w:styleId="c11c14">
    <w:name w:val="c11 c14"/>
    <w:basedOn w:val="a0"/>
    <w:uiPriority w:val="99"/>
    <w:rsid w:val="00E06C6C"/>
    <w:pPr>
      <w:spacing w:before="100" w:beforeAutospacing="1" w:after="100" w:afterAutospacing="1"/>
    </w:pPr>
    <w:rPr>
      <w:lang w:val="en-US" w:eastAsia="en-US"/>
    </w:rPr>
  </w:style>
  <w:style w:type="paragraph" w:customStyle="1" w:styleId="c10">
    <w:name w:val="c10"/>
    <w:basedOn w:val="a0"/>
    <w:uiPriority w:val="99"/>
    <w:rsid w:val="00E06C6C"/>
    <w:pPr>
      <w:spacing w:before="100" w:beforeAutospacing="1" w:after="100" w:afterAutospacing="1"/>
    </w:pPr>
    <w:rPr>
      <w:lang w:val="en-US" w:eastAsia="en-US"/>
    </w:rPr>
  </w:style>
  <w:style w:type="paragraph" w:customStyle="1" w:styleId="c11">
    <w:name w:val="c11"/>
    <w:basedOn w:val="a0"/>
    <w:uiPriority w:val="99"/>
    <w:rsid w:val="00E06C6C"/>
    <w:pPr>
      <w:spacing w:before="100" w:beforeAutospacing="1" w:after="100" w:afterAutospacing="1"/>
    </w:pPr>
    <w:rPr>
      <w:lang w:val="en-US" w:eastAsia="en-US"/>
    </w:rPr>
  </w:style>
  <w:style w:type="paragraph" w:customStyle="1" w:styleId="1b">
    <w:name w:val="Стиль1"/>
    <w:basedOn w:val="a0"/>
    <w:uiPriority w:val="99"/>
    <w:rsid w:val="00E06C6C"/>
    <w:pPr>
      <w:spacing w:line="360" w:lineRule="auto"/>
      <w:ind w:firstLine="454"/>
      <w:jc w:val="both"/>
    </w:pPr>
    <w:rPr>
      <w:bCs/>
      <w:sz w:val="28"/>
      <w:szCs w:val="28"/>
    </w:rPr>
  </w:style>
  <w:style w:type="paragraph" w:customStyle="1" w:styleId="affd">
    <w:name w:val="Основной"/>
    <w:basedOn w:val="a0"/>
    <w:uiPriority w:val="99"/>
    <w:rsid w:val="00E06C6C"/>
    <w:pPr>
      <w:spacing w:line="360" w:lineRule="auto"/>
      <w:jc w:val="both"/>
    </w:pPr>
  </w:style>
  <w:style w:type="paragraph" w:customStyle="1" w:styleId="affe">
    <w:name w:val="Заголовки"/>
    <w:basedOn w:val="1"/>
    <w:uiPriority w:val="99"/>
    <w:rsid w:val="00E06C6C"/>
    <w:pPr>
      <w:numPr>
        <w:numId w:val="0"/>
      </w:numPr>
      <w:suppressAutoHyphens w:val="0"/>
      <w:autoSpaceDE/>
      <w:spacing w:before="240" w:after="60" w:line="360" w:lineRule="auto"/>
      <w:jc w:val="center"/>
    </w:pPr>
    <w:rPr>
      <w:rFonts w:cs="Arial"/>
      <w:b/>
      <w:bCs/>
      <w:kern w:val="32"/>
      <w:sz w:val="32"/>
      <w:szCs w:val="32"/>
      <w:lang w:eastAsia="ru-RU"/>
    </w:rPr>
  </w:style>
  <w:style w:type="paragraph" w:customStyle="1" w:styleId="contentpane">
    <w:name w:val="contentpane"/>
    <w:basedOn w:val="a0"/>
    <w:uiPriority w:val="99"/>
    <w:rsid w:val="00E06C6C"/>
    <w:pPr>
      <w:spacing w:after="75"/>
      <w:jc w:val="both"/>
    </w:pPr>
  </w:style>
  <w:style w:type="paragraph" w:customStyle="1" w:styleId="1c">
    <w:name w:val="Без интервала1"/>
    <w:rsid w:val="00E06C6C"/>
    <w:rPr>
      <w:rFonts w:ascii="Times New Roman" w:eastAsia="Times New Roman" w:hAnsi="Times New Roman"/>
      <w:sz w:val="24"/>
      <w:szCs w:val="24"/>
    </w:rPr>
  </w:style>
  <w:style w:type="paragraph" w:customStyle="1" w:styleId="2f">
    <w:name w:val="Знак2 Знак Знак Знак"/>
    <w:basedOn w:val="a0"/>
    <w:uiPriority w:val="99"/>
    <w:rsid w:val="00E06C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0"/>
    <w:uiPriority w:val="99"/>
    <w:rsid w:val="00E06C6C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32">
    <w:name w:val="Style32"/>
    <w:basedOn w:val="a0"/>
    <w:uiPriority w:val="99"/>
    <w:rsid w:val="00E06C6C"/>
    <w:pPr>
      <w:widowControl w:val="0"/>
      <w:autoSpaceDE w:val="0"/>
      <w:autoSpaceDN w:val="0"/>
      <w:adjustRightInd w:val="0"/>
      <w:spacing w:line="317" w:lineRule="exact"/>
      <w:ind w:firstLine="713"/>
    </w:pPr>
  </w:style>
  <w:style w:type="paragraph" w:customStyle="1" w:styleId="Style36">
    <w:name w:val="Style36"/>
    <w:basedOn w:val="a0"/>
    <w:uiPriority w:val="99"/>
    <w:rsid w:val="00E06C6C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57">
    <w:name w:val="Style57"/>
    <w:basedOn w:val="a0"/>
    <w:uiPriority w:val="99"/>
    <w:rsid w:val="00E06C6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58">
    <w:name w:val="Style58"/>
    <w:basedOn w:val="a0"/>
    <w:uiPriority w:val="99"/>
    <w:rsid w:val="00E06C6C"/>
    <w:pPr>
      <w:widowControl w:val="0"/>
      <w:autoSpaceDE w:val="0"/>
      <w:autoSpaceDN w:val="0"/>
      <w:adjustRightInd w:val="0"/>
      <w:spacing w:line="324" w:lineRule="exact"/>
      <w:ind w:firstLine="734"/>
    </w:pPr>
  </w:style>
  <w:style w:type="paragraph" w:customStyle="1" w:styleId="Style54">
    <w:name w:val="Style54"/>
    <w:basedOn w:val="a0"/>
    <w:uiPriority w:val="99"/>
    <w:rsid w:val="00E06C6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1">
    <w:name w:val="Style41"/>
    <w:basedOn w:val="a0"/>
    <w:uiPriority w:val="99"/>
    <w:rsid w:val="00E06C6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5">
    <w:name w:val="Style25"/>
    <w:basedOn w:val="a0"/>
    <w:uiPriority w:val="99"/>
    <w:rsid w:val="00E06C6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0"/>
    <w:uiPriority w:val="99"/>
    <w:rsid w:val="00E06C6C"/>
    <w:pPr>
      <w:widowControl w:val="0"/>
      <w:autoSpaceDE w:val="0"/>
      <w:autoSpaceDN w:val="0"/>
      <w:adjustRightInd w:val="0"/>
      <w:spacing w:line="281" w:lineRule="exact"/>
      <w:ind w:firstLine="713"/>
      <w:jc w:val="both"/>
    </w:pPr>
  </w:style>
  <w:style w:type="paragraph" w:customStyle="1" w:styleId="Style17">
    <w:name w:val="Style17"/>
    <w:basedOn w:val="a0"/>
    <w:uiPriority w:val="99"/>
    <w:rsid w:val="00E06C6C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uiPriority w:val="99"/>
    <w:rsid w:val="00E06C6C"/>
    <w:pPr>
      <w:widowControl w:val="0"/>
      <w:autoSpaceDE w:val="0"/>
      <w:autoSpaceDN w:val="0"/>
      <w:adjustRightInd w:val="0"/>
      <w:spacing w:line="320" w:lineRule="exact"/>
      <w:ind w:firstLine="713"/>
    </w:pPr>
  </w:style>
  <w:style w:type="paragraph" w:customStyle="1" w:styleId="Style16">
    <w:name w:val="Style16"/>
    <w:basedOn w:val="a0"/>
    <w:uiPriority w:val="99"/>
    <w:rsid w:val="00E06C6C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andard">
    <w:name w:val="Standard"/>
    <w:uiPriority w:val="99"/>
    <w:rsid w:val="00E06C6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tyle6">
    <w:name w:val="Style6"/>
    <w:basedOn w:val="a0"/>
    <w:uiPriority w:val="99"/>
    <w:rsid w:val="00E06C6C"/>
    <w:pPr>
      <w:widowControl w:val="0"/>
      <w:autoSpaceDE w:val="0"/>
      <w:autoSpaceDN w:val="0"/>
      <w:adjustRightInd w:val="0"/>
      <w:spacing w:line="281" w:lineRule="exact"/>
      <w:ind w:firstLine="922"/>
      <w:jc w:val="both"/>
    </w:pPr>
  </w:style>
  <w:style w:type="paragraph" w:customStyle="1" w:styleId="Style34">
    <w:name w:val="Style34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  <w:ind w:firstLine="504"/>
    </w:pPr>
  </w:style>
  <w:style w:type="paragraph" w:customStyle="1" w:styleId="2f0">
    <w:name w:val="Знак2 Знак Знак"/>
    <w:basedOn w:val="a0"/>
    <w:uiPriority w:val="99"/>
    <w:rsid w:val="00E06C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Без интервала2"/>
    <w:uiPriority w:val="99"/>
    <w:rsid w:val="00E06C6C"/>
    <w:rPr>
      <w:rFonts w:eastAsia="Times New Roman"/>
      <w:lang w:eastAsia="en-US"/>
    </w:rPr>
  </w:style>
  <w:style w:type="paragraph" w:customStyle="1" w:styleId="Style160">
    <w:name w:val="Style160"/>
    <w:basedOn w:val="a0"/>
    <w:uiPriority w:val="99"/>
    <w:rsid w:val="00E06C6C"/>
    <w:pPr>
      <w:widowControl w:val="0"/>
      <w:autoSpaceDE w:val="0"/>
      <w:autoSpaceDN w:val="0"/>
      <w:adjustRightInd w:val="0"/>
    </w:pPr>
  </w:style>
  <w:style w:type="character" w:customStyle="1" w:styleId="130">
    <w:name w:val="Основной текст (13)_"/>
    <w:link w:val="131"/>
    <w:uiPriority w:val="99"/>
    <w:locked/>
    <w:rsid w:val="00E06C6C"/>
    <w:rPr>
      <w:sz w:val="23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E06C6C"/>
    <w:pPr>
      <w:shd w:val="clear" w:color="auto" w:fill="FFFFFF"/>
      <w:spacing w:before="240" w:after="540" w:line="274" w:lineRule="exact"/>
      <w:jc w:val="both"/>
    </w:pPr>
    <w:rPr>
      <w:rFonts w:ascii="Calibri" w:eastAsia="Calibri" w:hAnsi="Calibri"/>
      <w:sz w:val="23"/>
      <w:szCs w:val="23"/>
    </w:rPr>
  </w:style>
  <w:style w:type="paragraph" w:customStyle="1" w:styleId="Style84">
    <w:name w:val="Style84"/>
    <w:basedOn w:val="a0"/>
    <w:uiPriority w:val="99"/>
    <w:rsid w:val="00E06C6C"/>
    <w:pPr>
      <w:widowControl w:val="0"/>
      <w:autoSpaceDE w:val="0"/>
      <w:autoSpaceDN w:val="0"/>
      <w:adjustRightInd w:val="0"/>
      <w:spacing w:line="334" w:lineRule="exact"/>
      <w:ind w:firstLine="696"/>
    </w:pPr>
    <w:rPr>
      <w:rFonts w:ascii="Arial" w:eastAsia="Calibri" w:hAnsi="Arial" w:cs="Arial"/>
    </w:rPr>
  </w:style>
  <w:style w:type="paragraph" w:customStyle="1" w:styleId="Style103">
    <w:name w:val="Style103"/>
    <w:basedOn w:val="a0"/>
    <w:uiPriority w:val="99"/>
    <w:rsid w:val="00E06C6C"/>
    <w:pPr>
      <w:widowControl w:val="0"/>
      <w:autoSpaceDE w:val="0"/>
      <w:autoSpaceDN w:val="0"/>
      <w:adjustRightInd w:val="0"/>
      <w:spacing w:line="326" w:lineRule="exact"/>
    </w:pPr>
    <w:rPr>
      <w:rFonts w:ascii="Arial" w:eastAsia="Calibri" w:hAnsi="Arial" w:cs="Arial"/>
    </w:rPr>
  </w:style>
  <w:style w:type="paragraph" w:customStyle="1" w:styleId="Style96">
    <w:name w:val="Style96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="Calibri" w:hAnsi="Arial" w:cs="Arial"/>
    </w:rPr>
  </w:style>
  <w:style w:type="paragraph" w:customStyle="1" w:styleId="Style86">
    <w:name w:val="Style86"/>
    <w:basedOn w:val="a0"/>
    <w:uiPriority w:val="99"/>
    <w:rsid w:val="00E06C6C"/>
    <w:pPr>
      <w:widowControl w:val="0"/>
      <w:autoSpaceDE w:val="0"/>
      <w:autoSpaceDN w:val="0"/>
      <w:adjustRightInd w:val="0"/>
      <w:spacing w:line="326" w:lineRule="exact"/>
    </w:pPr>
    <w:rPr>
      <w:rFonts w:ascii="Arial" w:eastAsia="Calibri" w:hAnsi="Arial" w:cs="Arial"/>
    </w:rPr>
  </w:style>
  <w:style w:type="paragraph" w:customStyle="1" w:styleId="312">
    <w:name w:val="Основной текст с отступом 31"/>
    <w:basedOn w:val="a0"/>
    <w:uiPriority w:val="99"/>
    <w:rsid w:val="00E06C6C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Style52">
    <w:name w:val="Style52"/>
    <w:basedOn w:val="a0"/>
    <w:uiPriority w:val="99"/>
    <w:rsid w:val="00E06C6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d">
    <w:name w:val="Название1"/>
    <w:basedOn w:val="a0"/>
    <w:uiPriority w:val="99"/>
    <w:rsid w:val="00E06C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110">
    <w:name w:val="Основной текст (11)_"/>
    <w:link w:val="111"/>
    <w:uiPriority w:val="99"/>
    <w:locked/>
    <w:rsid w:val="00E06C6C"/>
    <w:rPr>
      <w:rFonts w:ascii="Bookman Old Style" w:hAnsi="Bookman Old Style"/>
      <w:b/>
      <w:i/>
      <w:sz w:val="19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E06C6C"/>
    <w:pPr>
      <w:shd w:val="clear" w:color="auto" w:fill="FFFFFF"/>
      <w:spacing w:before="60" w:line="230" w:lineRule="exact"/>
      <w:jc w:val="both"/>
    </w:pPr>
    <w:rPr>
      <w:rFonts w:ascii="Bookman Old Style" w:eastAsia="Calibri" w:hAnsi="Bookman Old Style"/>
      <w:b/>
      <w:bCs/>
      <w:i/>
      <w:iCs/>
      <w:sz w:val="19"/>
      <w:szCs w:val="19"/>
    </w:rPr>
  </w:style>
  <w:style w:type="paragraph" w:customStyle="1" w:styleId="510">
    <w:name w:val="Основной текст (5)1"/>
    <w:basedOn w:val="a0"/>
    <w:uiPriority w:val="99"/>
    <w:rsid w:val="00E06C6C"/>
    <w:pPr>
      <w:shd w:val="clear" w:color="auto" w:fill="FFFFFF"/>
      <w:spacing w:before="3540" w:line="317" w:lineRule="exact"/>
      <w:jc w:val="center"/>
    </w:pPr>
    <w:rPr>
      <w:rFonts w:ascii="Bookman Old Style" w:hAnsi="Bookman Old Style" w:cs="Bookman Old Style"/>
      <w:sz w:val="17"/>
      <w:szCs w:val="17"/>
    </w:rPr>
  </w:style>
  <w:style w:type="character" w:customStyle="1" w:styleId="93">
    <w:name w:val="Основной текст (9)_"/>
    <w:link w:val="910"/>
    <w:uiPriority w:val="99"/>
    <w:locked/>
    <w:rsid w:val="00E06C6C"/>
    <w:rPr>
      <w:rFonts w:ascii="Bookman Old Style" w:hAnsi="Bookman Old Style"/>
      <w:b/>
      <w:sz w:val="14"/>
      <w:shd w:val="clear" w:color="auto" w:fill="FFFFFF"/>
    </w:rPr>
  </w:style>
  <w:style w:type="paragraph" w:customStyle="1" w:styleId="910">
    <w:name w:val="Основной текст (9)1"/>
    <w:basedOn w:val="a0"/>
    <w:link w:val="93"/>
    <w:uiPriority w:val="99"/>
    <w:rsid w:val="00E06C6C"/>
    <w:pPr>
      <w:shd w:val="clear" w:color="auto" w:fill="FFFFFF"/>
      <w:spacing w:line="240" w:lineRule="atLeast"/>
    </w:pPr>
    <w:rPr>
      <w:rFonts w:ascii="Bookman Old Style" w:eastAsia="Calibri" w:hAnsi="Bookman Old Style"/>
      <w:b/>
      <w:bCs/>
      <w:sz w:val="14"/>
      <w:szCs w:val="14"/>
    </w:rPr>
  </w:style>
  <w:style w:type="character" w:customStyle="1" w:styleId="140">
    <w:name w:val="Основной текст (14)_"/>
    <w:link w:val="141"/>
    <w:uiPriority w:val="99"/>
    <w:locked/>
    <w:rsid w:val="00E06C6C"/>
    <w:rPr>
      <w:rFonts w:ascii="Bookman Old Style" w:hAnsi="Bookman Old Style"/>
      <w:b/>
      <w:smallCaps/>
      <w:sz w:val="23"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E06C6C"/>
    <w:pPr>
      <w:shd w:val="clear" w:color="auto" w:fill="FFFFFF"/>
      <w:spacing w:line="240" w:lineRule="atLeast"/>
    </w:pPr>
    <w:rPr>
      <w:rFonts w:ascii="Bookman Old Style" w:eastAsia="Calibri" w:hAnsi="Bookman Old Style"/>
      <w:b/>
      <w:bCs/>
      <w:smallCaps/>
      <w:sz w:val="23"/>
      <w:szCs w:val="23"/>
    </w:rPr>
  </w:style>
  <w:style w:type="character" w:customStyle="1" w:styleId="39">
    <w:name w:val="Заголовок №3_"/>
    <w:link w:val="313"/>
    <w:uiPriority w:val="99"/>
    <w:locked/>
    <w:rsid w:val="00E06C6C"/>
    <w:rPr>
      <w:rFonts w:ascii="Franklin Gothic Medium" w:hAnsi="Franklin Gothic Medium"/>
      <w:i/>
      <w:sz w:val="26"/>
      <w:shd w:val="clear" w:color="auto" w:fill="FFFFFF"/>
    </w:rPr>
  </w:style>
  <w:style w:type="paragraph" w:customStyle="1" w:styleId="313">
    <w:name w:val="Заголовок №31"/>
    <w:basedOn w:val="a0"/>
    <w:link w:val="39"/>
    <w:uiPriority w:val="99"/>
    <w:rsid w:val="00E06C6C"/>
    <w:pPr>
      <w:shd w:val="clear" w:color="auto" w:fill="FFFFFF"/>
      <w:spacing w:before="60" w:after="300" w:line="240" w:lineRule="atLeast"/>
      <w:jc w:val="center"/>
      <w:outlineLvl w:val="2"/>
    </w:pPr>
    <w:rPr>
      <w:rFonts w:ascii="Franklin Gothic Medium" w:eastAsia="Calibri" w:hAnsi="Franklin Gothic Medium"/>
      <w:i/>
      <w:iCs/>
      <w:sz w:val="26"/>
      <w:szCs w:val="26"/>
    </w:rPr>
  </w:style>
  <w:style w:type="paragraph" w:customStyle="1" w:styleId="112">
    <w:name w:val="1Стиль1"/>
    <w:basedOn w:val="a0"/>
    <w:uiPriority w:val="99"/>
    <w:rsid w:val="00E06C6C"/>
    <w:pPr>
      <w:suppressAutoHyphens/>
      <w:ind w:firstLine="709"/>
      <w:jc w:val="both"/>
    </w:pPr>
    <w:rPr>
      <w:rFonts w:ascii="Arial" w:hAnsi="Arial" w:cs="Calibri"/>
      <w:szCs w:val="20"/>
      <w:lang w:eastAsia="ar-SA"/>
    </w:rPr>
  </w:style>
  <w:style w:type="paragraph" w:customStyle="1" w:styleId="410">
    <w:name w:val="Основной текст (4)1"/>
    <w:basedOn w:val="a0"/>
    <w:uiPriority w:val="99"/>
    <w:rsid w:val="00E06C6C"/>
    <w:pPr>
      <w:shd w:val="clear" w:color="auto" w:fill="FFFFFF"/>
      <w:spacing w:before="1260" w:after="300" w:line="259" w:lineRule="exact"/>
      <w:jc w:val="center"/>
    </w:pPr>
    <w:rPr>
      <w:rFonts w:ascii="Bookman Old Style" w:hAnsi="Bookman Old Style" w:cs="Bookman Old Style"/>
      <w:i/>
      <w:iCs/>
      <w:sz w:val="19"/>
      <w:szCs w:val="19"/>
    </w:rPr>
  </w:style>
  <w:style w:type="paragraph" w:customStyle="1" w:styleId="2f2">
    <w:name w:val="Название2"/>
    <w:basedOn w:val="a0"/>
    <w:uiPriority w:val="99"/>
    <w:rsid w:val="00E06C6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3">
    <w:name w:val="Указатель2"/>
    <w:basedOn w:val="a0"/>
    <w:uiPriority w:val="99"/>
    <w:rsid w:val="00E06C6C"/>
    <w:pPr>
      <w:suppressLineNumbers/>
    </w:pPr>
    <w:rPr>
      <w:rFonts w:cs="Tahoma"/>
      <w:lang w:eastAsia="ar-SA"/>
    </w:rPr>
  </w:style>
  <w:style w:type="paragraph" w:customStyle="1" w:styleId="1e">
    <w:name w:val="Текст1"/>
    <w:basedOn w:val="a0"/>
    <w:uiPriority w:val="99"/>
    <w:rsid w:val="00E06C6C"/>
    <w:rPr>
      <w:rFonts w:ascii="Courier New" w:hAnsi="Courier New"/>
      <w:sz w:val="20"/>
      <w:szCs w:val="20"/>
      <w:lang w:eastAsia="ar-SA"/>
    </w:rPr>
  </w:style>
  <w:style w:type="paragraph" w:customStyle="1" w:styleId="1f">
    <w:name w:val="Обычный1"/>
    <w:uiPriority w:val="99"/>
    <w:rsid w:val="00E06C6C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Перечисление для таблиц"/>
    <w:basedOn w:val="a0"/>
    <w:uiPriority w:val="99"/>
    <w:rsid w:val="00E06C6C"/>
    <w:pPr>
      <w:numPr>
        <w:numId w:val="3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Style7">
    <w:name w:val="Style7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1">
    <w:name w:val="Style21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0"/>
    <w:uiPriority w:val="99"/>
    <w:rsid w:val="00E06C6C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23">
    <w:name w:val="Style23"/>
    <w:basedOn w:val="a0"/>
    <w:uiPriority w:val="99"/>
    <w:rsid w:val="00E06C6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0"/>
    <w:uiPriority w:val="99"/>
    <w:rsid w:val="00E06C6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0"/>
    <w:uiPriority w:val="99"/>
    <w:rsid w:val="00E06C6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6">
    <w:name w:val="Style26"/>
    <w:basedOn w:val="a0"/>
    <w:uiPriority w:val="99"/>
    <w:rsid w:val="00E06C6C"/>
    <w:pPr>
      <w:widowControl w:val="0"/>
      <w:autoSpaceDE w:val="0"/>
      <w:autoSpaceDN w:val="0"/>
      <w:adjustRightInd w:val="0"/>
    </w:pPr>
  </w:style>
  <w:style w:type="paragraph" w:customStyle="1" w:styleId="314">
    <w:name w:val="Основной текст (3)1"/>
    <w:basedOn w:val="a0"/>
    <w:uiPriority w:val="99"/>
    <w:rsid w:val="00E06C6C"/>
    <w:pPr>
      <w:shd w:val="clear" w:color="auto" w:fill="FFFFFF"/>
      <w:spacing w:line="240" w:lineRule="atLeast"/>
    </w:pPr>
    <w:rPr>
      <w:b/>
      <w:bCs/>
      <w:spacing w:val="5"/>
      <w:sz w:val="20"/>
      <w:szCs w:val="20"/>
    </w:rPr>
  </w:style>
  <w:style w:type="character" w:customStyle="1" w:styleId="120">
    <w:name w:val="Заголовок №1 (2)_"/>
    <w:basedOn w:val="a1"/>
    <w:link w:val="121"/>
    <w:uiPriority w:val="99"/>
    <w:locked/>
    <w:rsid w:val="00E06C6C"/>
    <w:rPr>
      <w:rFonts w:cs="Times New Roman"/>
      <w:b/>
      <w:bCs/>
      <w:spacing w:val="8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E06C6C"/>
    <w:pPr>
      <w:shd w:val="clear" w:color="auto" w:fill="FFFFFF"/>
      <w:spacing w:line="310" w:lineRule="exact"/>
      <w:jc w:val="both"/>
      <w:outlineLvl w:val="0"/>
    </w:pPr>
    <w:rPr>
      <w:rFonts w:ascii="Calibri" w:eastAsia="Calibri" w:hAnsi="Calibri"/>
      <w:b/>
      <w:bCs/>
      <w:spacing w:val="8"/>
      <w:sz w:val="22"/>
      <w:szCs w:val="22"/>
      <w:lang w:eastAsia="en-US"/>
    </w:rPr>
  </w:style>
  <w:style w:type="paragraph" w:customStyle="1" w:styleId="810">
    <w:name w:val="Основной текст (8)1"/>
    <w:basedOn w:val="a0"/>
    <w:uiPriority w:val="99"/>
    <w:rsid w:val="00E06C6C"/>
    <w:pPr>
      <w:shd w:val="clear" w:color="auto" w:fill="FFFFFF"/>
      <w:spacing w:line="310" w:lineRule="exact"/>
      <w:jc w:val="both"/>
    </w:pPr>
    <w:rPr>
      <w:spacing w:val="9"/>
      <w:sz w:val="20"/>
      <w:szCs w:val="20"/>
    </w:rPr>
  </w:style>
  <w:style w:type="paragraph" w:customStyle="1" w:styleId="3a">
    <w:name w:val="Заголовок №3"/>
    <w:basedOn w:val="a0"/>
    <w:uiPriority w:val="99"/>
    <w:rsid w:val="00E06C6C"/>
    <w:pPr>
      <w:shd w:val="clear" w:color="auto" w:fill="FFFFFF"/>
      <w:spacing w:line="310" w:lineRule="exact"/>
      <w:outlineLvl w:val="2"/>
    </w:pPr>
    <w:rPr>
      <w:b/>
      <w:bCs/>
      <w:spacing w:val="8"/>
    </w:rPr>
  </w:style>
  <w:style w:type="paragraph" w:customStyle="1" w:styleId="222">
    <w:name w:val="Знак22"/>
    <w:basedOn w:val="a0"/>
    <w:uiPriority w:val="99"/>
    <w:rsid w:val="00E06C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Знак21"/>
    <w:basedOn w:val="a0"/>
    <w:uiPriority w:val="99"/>
    <w:rsid w:val="00E06C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2">
    <w:name w:val="Знак23"/>
    <w:basedOn w:val="a0"/>
    <w:uiPriority w:val="99"/>
    <w:rsid w:val="00E06C6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b">
    <w:name w:val="Основной текст3"/>
    <w:basedOn w:val="a0"/>
    <w:uiPriority w:val="99"/>
    <w:rsid w:val="00E06C6C"/>
    <w:pPr>
      <w:widowControl w:val="0"/>
      <w:shd w:val="clear" w:color="auto" w:fill="FFFFFF"/>
      <w:spacing w:line="322" w:lineRule="exact"/>
      <w:ind w:hanging="480"/>
    </w:pPr>
    <w:rPr>
      <w:color w:val="000000"/>
      <w:sz w:val="26"/>
      <w:szCs w:val="26"/>
    </w:rPr>
  </w:style>
  <w:style w:type="character" w:customStyle="1" w:styleId="afff">
    <w:name w:val="Подпись к таблице_"/>
    <w:basedOn w:val="a1"/>
    <w:link w:val="afff0"/>
    <w:uiPriority w:val="99"/>
    <w:locked/>
    <w:rsid w:val="00E06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ff0">
    <w:name w:val="Подпись к таблице"/>
    <w:basedOn w:val="a0"/>
    <w:link w:val="afff"/>
    <w:uiPriority w:val="99"/>
    <w:rsid w:val="00E06C6C"/>
    <w:pPr>
      <w:widowControl w:val="0"/>
      <w:shd w:val="clear" w:color="auto" w:fill="FFFFFF"/>
      <w:spacing w:line="240" w:lineRule="atLeast"/>
    </w:pPr>
    <w:rPr>
      <w:sz w:val="26"/>
      <w:szCs w:val="26"/>
      <w:lang w:eastAsia="en-US"/>
    </w:rPr>
  </w:style>
  <w:style w:type="paragraph" w:customStyle="1" w:styleId="2f4">
    <w:name w:val="Абзац списка2"/>
    <w:basedOn w:val="a0"/>
    <w:uiPriority w:val="99"/>
    <w:rsid w:val="00E06C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E06C6C"/>
    <w:pPr>
      <w:widowControl w:val="0"/>
      <w:autoSpaceDE w:val="0"/>
      <w:autoSpaceDN w:val="0"/>
      <w:adjustRightInd w:val="0"/>
    </w:pPr>
  </w:style>
  <w:style w:type="paragraph" w:customStyle="1" w:styleId="Style20">
    <w:name w:val="Style2"/>
    <w:basedOn w:val="a0"/>
    <w:uiPriority w:val="99"/>
    <w:rsid w:val="00E06C6C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3">
    <w:name w:val="Style3"/>
    <w:basedOn w:val="a0"/>
    <w:uiPriority w:val="99"/>
    <w:rsid w:val="00E06C6C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5">
    <w:name w:val="Style5"/>
    <w:basedOn w:val="a0"/>
    <w:uiPriority w:val="99"/>
    <w:rsid w:val="00E06C6C"/>
    <w:pPr>
      <w:widowControl w:val="0"/>
      <w:autoSpaceDE w:val="0"/>
      <w:autoSpaceDN w:val="0"/>
      <w:adjustRightInd w:val="0"/>
      <w:spacing w:line="326" w:lineRule="exact"/>
      <w:ind w:hanging="187"/>
    </w:pPr>
  </w:style>
  <w:style w:type="paragraph" w:customStyle="1" w:styleId="Style8">
    <w:name w:val="Style8"/>
    <w:basedOn w:val="a0"/>
    <w:uiPriority w:val="99"/>
    <w:rsid w:val="00E06C6C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44">
    <w:name w:val="Основной текст4"/>
    <w:basedOn w:val="a0"/>
    <w:uiPriority w:val="99"/>
    <w:rsid w:val="00E06C6C"/>
    <w:pPr>
      <w:widowControl w:val="0"/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45">
    <w:name w:val="Заголовок №4_"/>
    <w:basedOn w:val="a1"/>
    <w:link w:val="46"/>
    <w:uiPriority w:val="99"/>
    <w:locked/>
    <w:rsid w:val="00E06C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6">
    <w:name w:val="Заголовок №4"/>
    <w:basedOn w:val="a0"/>
    <w:link w:val="45"/>
    <w:uiPriority w:val="99"/>
    <w:rsid w:val="00E06C6C"/>
    <w:pPr>
      <w:shd w:val="clear" w:color="auto" w:fill="FFFFFF"/>
      <w:spacing w:after="240" w:line="322" w:lineRule="exact"/>
      <w:jc w:val="center"/>
      <w:outlineLvl w:val="3"/>
    </w:pPr>
    <w:rPr>
      <w:sz w:val="27"/>
      <w:szCs w:val="27"/>
      <w:lang w:eastAsia="en-US"/>
    </w:rPr>
  </w:style>
  <w:style w:type="paragraph" w:customStyle="1" w:styleId="64">
    <w:name w:val="Основной текст6"/>
    <w:basedOn w:val="a0"/>
    <w:uiPriority w:val="99"/>
    <w:rsid w:val="00E06C6C"/>
    <w:pPr>
      <w:shd w:val="clear" w:color="auto" w:fill="FFFFFF"/>
      <w:spacing w:line="322" w:lineRule="exact"/>
      <w:ind w:hanging="420"/>
      <w:jc w:val="center"/>
    </w:pPr>
    <w:rPr>
      <w:color w:val="000000"/>
      <w:sz w:val="27"/>
      <w:szCs w:val="27"/>
    </w:rPr>
  </w:style>
  <w:style w:type="character" w:customStyle="1" w:styleId="afff1">
    <w:name w:val="Подпись к картинке_"/>
    <w:basedOn w:val="a1"/>
    <w:link w:val="afff2"/>
    <w:uiPriority w:val="99"/>
    <w:locked/>
    <w:rsid w:val="00E06C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f2">
    <w:name w:val="Подпись к картинке"/>
    <w:basedOn w:val="a0"/>
    <w:link w:val="afff1"/>
    <w:uiPriority w:val="99"/>
    <w:rsid w:val="00E06C6C"/>
    <w:pPr>
      <w:shd w:val="clear" w:color="auto" w:fill="FFFFFF"/>
      <w:spacing w:line="240" w:lineRule="atLeast"/>
      <w:jc w:val="center"/>
    </w:pPr>
    <w:rPr>
      <w:sz w:val="27"/>
      <w:szCs w:val="27"/>
      <w:lang w:eastAsia="en-US"/>
    </w:rPr>
  </w:style>
  <w:style w:type="paragraph" w:customStyle="1" w:styleId="122">
    <w:name w:val="Основной текст12"/>
    <w:basedOn w:val="a0"/>
    <w:uiPriority w:val="99"/>
    <w:rsid w:val="00E06C6C"/>
    <w:pPr>
      <w:shd w:val="clear" w:color="auto" w:fill="FFFFFF"/>
      <w:spacing w:line="638" w:lineRule="exact"/>
      <w:jc w:val="center"/>
    </w:pPr>
    <w:rPr>
      <w:color w:val="000000"/>
      <w:sz w:val="26"/>
      <w:szCs w:val="26"/>
    </w:rPr>
  </w:style>
  <w:style w:type="character" w:customStyle="1" w:styleId="2f5">
    <w:name w:val="Подпись к таблице (2)_"/>
    <w:basedOn w:val="a1"/>
    <w:link w:val="2f6"/>
    <w:uiPriority w:val="99"/>
    <w:locked/>
    <w:rsid w:val="00E06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6">
    <w:name w:val="Подпись к таблице (2)"/>
    <w:basedOn w:val="a0"/>
    <w:link w:val="2f5"/>
    <w:uiPriority w:val="99"/>
    <w:rsid w:val="00E06C6C"/>
    <w:pPr>
      <w:shd w:val="clear" w:color="auto" w:fill="FFFFFF"/>
      <w:spacing w:line="240" w:lineRule="atLeast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06C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23">
    <w:name w:val="Список 22"/>
    <w:basedOn w:val="a0"/>
    <w:uiPriority w:val="99"/>
    <w:rsid w:val="00E06C6C"/>
    <w:pPr>
      <w:ind w:left="566" w:hanging="283"/>
    </w:pPr>
    <w:rPr>
      <w:lang w:eastAsia="ar-SA"/>
    </w:rPr>
  </w:style>
  <w:style w:type="character" w:styleId="afff3">
    <w:name w:val="footnote reference"/>
    <w:basedOn w:val="a1"/>
    <w:uiPriority w:val="99"/>
    <w:semiHidden/>
    <w:rsid w:val="00E06C6C"/>
    <w:rPr>
      <w:rFonts w:cs="Times New Roman"/>
      <w:vertAlign w:val="superscript"/>
    </w:rPr>
  </w:style>
  <w:style w:type="character" w:styleId="afff4">
    <w:name w:val="endnote reference"/>
    <w:basedOn w:val="a1"/>
    <w:uiPriority w:val="99"/>
    <w:semiHidden/>
    <w:rsid w:val="00E06C6C"/>
    <w:rPr>
      <w:rFonts w:cs="Times New Roman"/>
      <w:vertAlign w:val="superscript"/>
    </w:rPr>
  </w:style>
  <w:style w:type="character" w:customStyle="1" w:styleId="WW8Num2z0">
    <w:name w:val="WW8Num2z0"/>
    <w:uiPriority w:val="99"/>
    <w:rsid w:val="00E06C6C"/>
    <w:rPr>
      <w:rFonts w:ascii="Symbol" w:hAnsi="Symbol"/>
    </w:rPr>
  </w:style>
  <w:style w:type="character" w:customStyle="1" w:styleId="WW8Num3z0">
    <w:name w:val="WW8Num3z0"/>
    <w:uiPriority w:val="99"/>
    <w:rsid w:val="00E06C6C"/>
    <w:rPr>
      <w:rFonts w:ascii="Wingdings" w:hAnsi="Wingdings"/>
    </w:rPr>
  </w:style>
  <w:style w:type="character" w:customStyle="1" w:styleId="WW8Num4z0">
    <w:name w:val="WW8Num4z0"/>
    <w:uiPriority w:val="99"/>
    <w:rsid w:val="00E06C6C"/>
    <w:rPr>
      <w:b/>
    </w:rPr>
  </w:style>
  <w:style w:type="character" w:customStyle="1" w:styleId="WW8Num5z0">
    <w:name w:val="WW8Num5z0"/>
    <w:uiPriority w:val="99"/>
    <w:rsid w:val="00E06C6C"/>
    <w:rPr>
      <w:rFonts w:ascii="Wingdings" w:hAnsi="Wingdings"/>
    </w:rPr>
  </w:style>
  <w:style w:type="character" w:customStyle="1" w:styleId="WW8Num6z0">
    <w:name w:val="WW8Num6z0"/>
    <w:uiPriority w:val="99"/>
    <w:rsid w:val="00E06C6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E06C6C"/>
  </w:style>
  <w:style w:type="character" w:customStyle="1" w:styleId="WW8Num2z1">
    <w:name w:val="WW8Num2z1"/>
    <w:uiPriority w:val="99"/>
    <w:rsid w:val="00E06C6C"/>
    <w:rPr>
      <w:rFonts w:ascii="Courier New" w:hAnsi="Courier New"/>
    </w:rPr>
  </w:style>
  <w:style w:type="character" w:customStyle="1" w:styleId="WW8Num2z2">
    <w:name w:val="WW8Num2z2"/>
    <w:uiPriority w:val="99"/>
    <w:rsid w:val="00E06C6C"/>
    <w:rPr>
      <w:rFonts w:ascii="Wingdings" w:hAnsi="Wingdings"/>
    </w:rPr>
  </w:style>
  <w:style w:type="character" w:customStyle="1" w:styleId="WW8Num3z1">
    <w:name w:val="WW8Num3z1"/>
    <w:uiPriority w:val="99"/>
    <w:rsid w:val="00E06C6C"/>
    <w:rPr>
      <w:rFonts w:ascii="Courier New" w:hAnsi="Courier New"/>
    </w:rPr>
  </w:style>
  <w:style w:type="character" w:customStyle="1" w:styleId="WW8Num3z3">
    <w:name w:val="WW8Num3z3"/>
    <w:uiPriority w:val="99"/>
    <w:rsid w:val="00E06C6C"/>
    <w:rPr>
      <w:rFonts w:ascii="Symbol" w:hAnsi="Symbol"/>
    </w:rPr>
  </w:style>
  <w:style w:type="character" w:customStyle="1" w:styleId="WW8Num5z1">
    <w:name w:val="WW8Num5z1"/>
    <w:uiPriority w:val="99"/>
    <w:rsid w:val="00E06C6C"/>
    <w:rPr>
      <w:rFonts w:ascii="Courier New" w:hAnsi="Courier New"/>
    </w:rPr>
  </w:style>
  <w:style w:type="character" w:customStyle="1" w:styleId="WW8Num5z3">
    <w:name w:val="WW8Num5z3"/>
    <w:uiPriority w:val="99"/>
    <w:rsid w:val="00E06C6C"/>
    <w:rPr>
      <w:rFonts w:ascii="Symbol" w:hAnsi="Symbol"/>
    </w:rPr>
  </w:style>
  <w:style w:type="character" w:customStyle="1" w:styleId="WW8Num6z1">
    <w:name w:val="WW8Num6z1"/>
    <w:uiPriority w:val="99"/>
    <w:rsid w:val="00E06C6C"/>
    <w:rPr>
      <w:rFonts w:ascii="Courier New" w:hAnsi="Courier New"/>
    </w:rPr>
  </w:style>
  <w:style w:type="character" w:customStyle="1" w:styleId="WW8Num6z2">
    <w:name w:val="WW8Num6z2"/>
    <w:uiPriority w:val="99"/>
    <w:rsid w:val="00E06C6C"/>
    <w:rPr>
      <w:rFonts w:ascii="Wingdings" w:hAnsi="Wingdings"/>
    </w:rPr>
  </w:style>
  <w:style w:type="character" w:customStyle="1" w:styleId="WW8Num7z0">
    <w:name w:val="WW8Num7z0"/>
    <w:uiPriority w:val="99"/>
    <w:rsid w:val="00E06C6C"/>
    <w:rPr>
      <w:rFonts w:ascii="Symbol" w:hAnsi="Symbol"/>
    </w:rPr>
  </w:style>
  <w:style w:type="character" w:customStyle="1" w:styleId="WW8Num7z1">
    <w:name w:val="WW8Num7z1"/>
    <w:uiPriority w:val="99"/>
    <w:rsid w:val="00E06C6C"/>
    <w:rPr>
      <w:rFonts w:ascii="Courier New" w:hAnsi="Courier New"/>
    </w:rPr>
  </w:style>
  <w:style w:type="character" w:customStyle="1" w:styleId="WW8Num7z2">
    <w:name w:val="WW8Num7z2"/>
    <w:uiPriority w:val="99"/>
    <w:rsid w:val="00E06C6C"/>
    <w:rPr>
      <w:rFonts w:ascii="Wingdings" w:hAnsi="Wingdings"/>
    </w:rPr>
  </w:style>
  <w:style w:type="character" w:customStyle="1" w:styleId="WW8Num9z0">
    <w:name w:val="WW8Num9z0"/>
    <w:uiPriority w:val="99"/>
    <w:rsid w:val="00E06C6C"/>
    <w:rPr>
      <w:rFonts w:ascii="Wingdings" w:hAnsi="Wingdings"/>
    </w:rPr>
  </w:style>
  <w:style w:type="character" w:customStyle="1" w:styleId="WW8Num9z1">
    <w:name w:val="WW8Num9z1"/>
    <w:uiPriority w:val="99"/>
    <w:rsid w:val="00E06C6C"/>
    <w:rPr>
      <w:rFonts w:ascii="Courier New" w:hAnsi="Courier New"/>
    </w:rPr>
  </w:style>
  <w:style w:type="character" w:customStyle="1" w:styleId="WW8Num9z3">
    <w:name w:val="WW8Num9z3"/>
    <w:uiPriority w:val="99"/>
    <w:rsid w:val="00E06C6C"/>
    <w:rPr>
      <w:rFonts w:ascii="Symbol" w:hAnsi="Symbol"/>
    </w:rPr>
  </w:style>
  <w:style w:type="character" w:customStyle="1" w:styleId="WW8Num11z0">
    <w:name w:val="WW8Num11z0"/>
    <w:uiPriority w:val="99"/>
    <w:rsid w:val="00E06C6C"/>
    <w:rPr>
      <w:rFonts w:ascii="Wingdings" w:hAnsi="Wingdings"/>
    </w:rPr>
  </w:style>
  <w:style w:type="character" w:customStyle="1" w:styleId="WW8Num11z1">
    <w:name w:val="WW8Num11z1"/>
    <w:uiPriority w:val="99"/>
    <w:rsid w:val="00E06C6C"/>
    <w:rPr>
      <w:rFonts w:ascii="Courier New" w:hAnsi="Courier New"/>
    </w:rPr>
  </w:style>
  <w:style w:type="character" w:customStyle="1" w:styleId="WW8Num11z3">
    <w:name w:val="WW8Num11z3"/>
    <w:uiPriority w:val="99"/>
    <w:rsid w:val="00E06C6C"/>
    <w:rPr>
      <w:rFonts w:ascii="Symbol" w:hAnsi="Symbol"/>
    </w:rPr>
  </w:style>
  <w:style w:type="character" w:customStyle="1" w:styleId="WW8Num13z0">
    <w:name w:val="WW8Num13z0"/>
    <w:uiPriority w:val="99"/>
    <w:rsid w:val="00E06C6C"/>
    <w:rPr>
      <w:rFonts w:ascii="Wingdings" w:hAnsi="Wingdings"/>
    </w:rPr>
  </w:style>
  <w:style w:type="character" w:customStyle="1" w:styleId="WW8Num13z1">
    <w:name w:val="WW8Num13z1"/>
    <w:uiPriority w:val="99"/>
    <w:rsid w:val="00E06C6C"/>
    <w:rPr>
      <w:rFonts w:ascii="Courier New" w:hAnsi="Courier New"/>
    </w:rPr>
  </w:style>
  <w:style w:type="character" w:customStyle="1" w:styleId="WW8Num13z3">
    <w:name w:val="WW8Num13z3"/>
    <w:uiPriority w:val="99"/>
    <w:rsid w:val="00E06C6C"/>
    <w:rPr>
      <w:rFonts w:ascii="Symbol" w:hAnsi="Symbol"/>
    </w:rPr>
  </w:style>
  <w:style w:type="character" w:customStyle="1" w:styleId="WW8Num14z0">
    <w:name w:val="WW8Num14z0"/>
    <w:uiPriority w:val="99"/>
    <w:rsid w:val="00E06C6C"/>
    <w:rPr>
      <w:rFonts w:ascii="Symbol" w:hAnsi="Symbol"/>
    </w:rPr>
  </w:style>
  <w:style w:type="character" w:customStyle="1" w:styleId="WW8Num14z1">
    <w:name w:val="WW8Num14z1"/>
    <w:uiPriority w:val="99"/>
    <w:rsid w:val="00E06C6C"/>
    <w:rPr>
      <w:rFonts w:ascii="Courier New" w:hAnsi="Courier New"/>
    </w:rPr>
  </w:style>
  <w:style w:type="character" w:customStyle="1" w:styleId="WW8Num14z2">
    <w:name w:val="WW8Num14z2"/>
    <w:uiPriority w:val="99"/>
    <w:rsid w:val="00E06C6C"/>
    <w:rPr>
      <w:rFonts w:ascii="Wingdings" w:hAnsi="Wingdings"/>
    </w:rPr>
  </w:style>
  <w:style w:type="character" w:customStyle="1" w:styleId="WW8Num15z0">
    <w:name w:val="WW8Num15z0"/>
    <w:uiPriority w:val="99"/>
    <w:rsid w:val="00E06C6C"/>
    <w:rPr>
      <w:rFonts w:ascii="Wingdings" w:hAnsi="Wingdings"/>
    </w:rPr>
  </w:style>
  <w:style w:type="character" w:customStyle="1" w:styleId="WW8Num15z1">
    <w:name w:val="WW8Num15z1"/>
    <w:uiPriority w:val="99"/>
    <w:rsid w:val="00E06C6C"/>
    <w:rPr>
      <w:rFonts w:ascii="Courier New" w:hAnsi="Courier New"/>
    </w:rPr>
  </w:style>
  <w:style w:type="character" w:customStyle="1" w:styleId="WW8Num15z3">
    <w:name w:val="WW8Num15z3"/>
    <w:uiPriority w:val="99"/>
    <w:rsid w:val="00E06C6C"/>
    <w:rPr>
      <w:rFonts w:ascii="Symbol" w:hAnsi="Symbol"/>
    </w:rPr>
  </w:style>
  <w:style w:type="character" w:customStyle="1" w:styleId="WW8Num16z0">
    <w:name w:val="WW8Num16z0"/>
    <w:uiPriority w:val="99"/>
    <w:rsid w:val="00E06C6C"/>
    <w:rPr>
      <w:rFonts w:ascii="Symbol" w:hAnsi="Symbol"/>
    </w:rPr>
  </w:style>
  <w:style w:type="character" w:customStyle="1" w:styleId="WW8Num16z1">
    <w:name w:val="WW8Num16z1"/>
    <w:uiPriority w:val="99"/>
    <w:rsid w:val="00E06C6C"/>
    <w:rPr>
      <w:rFonts w:ascii="Courier New" w:hAnsi="Courier New"/>
    </w:rPr>
  </w:style>
  <w:style w:type="character" w:customStyle="1" w:styleId="WW8Num16z2">
    <w:name w:val="WW8Num16z2"/>
    <w:uiPriority w:val="99"/>
    <w:rsid w:val="00E06C6C"/>
    <w:rPr>
      <w:rFonts w:ascii="Wingdings" w:hAnsi="Wingdings"/>
    </w:rPr>
  </w:style>
  <w:style w:type="character" w:customStyle="1" w:styleId="WW8Num17z0">
    <w:name w:val="WW8Num17z0"/>
    <w:uiPriority w:val="99"/>
    <w:rsid w:val="00E06C6C"/>
    <w:rPr>
      <w:rFonts w:ascii="Wingdings" w:hAnsi="Wingdings"/>
    </w:rPr>
  </w:style>
  <w:style w:type="character" w:customStyle="1" w:styleId="WW8Num17z1">
    <w:name w:val="WW8Num17z1"/>
    <w:uiPriority w:val="99"/>
    <w:rsid w:val="00E06C6C"/>
    <w:rPr>
      <w:rFonts w:ascii="Courier New" w:hAnsi="Courier New"/>
    </w:rPr>
  </w:style>
  <w:style w:type="character" w:customStyle="1" w:styleId="WW8Num17z3">
    <w:name w:val="WW8Num17z3"/>
    <w:uiPriority w:val="99"/>
    <w:rsid w:val="00E06C6C"/>
    <w:rPr>
      <w:rFonts w:ascii="Symbol" w:hAnsi="Symbol"/>
    </w:rPr>
  </w:style>
  <w:style w:type="character" w:customStyle="1" w:styleId="WW8Num18z0">
    <w:name w:val="WW8Num18z0"/>
    <w:uiPriority w:val="99"/>
    <w:rsid w:val="00E06C6C"/>
    <w:rPr>
      <w:rFonts w:ascii="Wingdings" w:hAnsi="Wingdings"/>
    </w:rPr>
  </w:style>
  <w:style w:type="character" w:customStyle="1" w:styleId="WW8Num18z1">
    <w:name w:val="WW8Num18z1"/>
    <w:uiPriority w:val="99"/>
    <w:rsid w:val="00E06C6C"/>
    <w:rPr>
      <w:rFonts w:ascii="Courier New" w:hAnsi="Courier New"/>
    </w:rPr>
  </w:style>
  <w:style w:type="character" w:customStyle="1" w:styleId="WW8Num18z3">
    <w:name w:val="WW8Num18z3"/>
    <w:uiPriority w:val="99"/>
    <w:rsid w:val="00E06C6C"/>
    <w:rPr>
      <w:rFonts w:ascii="Symbol" w:hAnsi="Symbol"/>
    </w:rPr>
  </w:style>
  <w:style w:type="character" w:customStyle="1" w:styleId="WW8Num19z0">
    <w:name w:val="WW8Num19z0"/>
    <w:uiPriority w:val="99"/>
    <w:rsid w:val="00E06C6C"/>
    <w:rPr>
      <w:rFonts w:ascii="Wingdings" w:hAnsi="Wingdings"/>
    </w:rPr>
  </w:style>
  <w:style w:type="character" w:customStyle="1" w:styleId="WW8Num19z1">
    <w:name w:val="WW8Num19z1"/>
    <w:uiPriority w:val="99"/>
    <w:rsid w:val="00E06C6C"/>
    <w:rPr>
      <w:rFonts w:ascii="Courier New" w:hAnsi="Courier New"/>
    </w:rPr>
  </w:style>
  <w:style w:type="character" w:customStyle="1" w:styleId="WW8Num19z3">
    <w:name w:val="WW8Num19z3"/>
    <w:uiPriority w:val="99"/>
    <w:rsid w:val="00E06C6C"/>
    <w:rPr>
      <w:rFonts w:ascii="Symbol" w:hAnsi="Symbol"/>
    </w:rPr>
  </w:style>
  <w:style w:type="character" w:customStyle="1" w:styleId="WW8Num20z0">
    <w:name w:val="WW8Num20z0"/>
    <w:uiPriority w:val="99"/>
    <w:rsid w:val="00E06C6C"/>
    <w:rPr>
      <w:rFonts w:ascii="Wingdings" w:hAnsi="Wingdings"/>
    </w:rPr>
  </w:style>
  <w:style w:type="character" w:customStyle="1" w:styleId="WW8Num20z1">
    <w:name w:val="WW8Num20z1"/>
    <w:uiPriority w:val="99"/>
    <w:rsid w:val="00E06C6C"/>
    <w:rPr>
      <w:rFonts w:ascii="Courier New" w:hAnsi="Courier New"/>
    </w:rPr>
  </w:style>
  <w:style w:type="character" w:customStyle="1" w:styleId="WW8Num20z3">
    <w:name w:val="WW8Num20z3"/>
    <w:uiPriority w:val="99"/>
    <w:rsid w:val="00E06C6C"/>
    <w:rPr>
      <w:rFonts w:ascii="Symbol" w:hAnsi="Symbol"/>
    </w:rPr>
  </w:style>
  <w:style w:type="character" w:customStyle="1" w:styleId="WW8Num22z0">
    <w:name w:val="WW8Num22z0"/>
    <w:uiPriority w:val="99"/>
    <w:rsid w:val="00E06C6C"/>
    <w:rPr>
      <w:rFonts w:ascii="Symbol" w:hAnsi="Symbol"/>
    </w:rPr>
  </w:style>
  <w:style w:type="character" w:customStyle="1" w:styleId="WW8Num22z1">
    <w:name w:val="WW8Num22z1"/>
    <w:uiPriority w:val="99"/>
    <w:rsid w:val="00E06C6C"/>
    <w:rPr>
      <w:rFonts w:ascii="Courier New" w:hAnsi="Courier New"/>
    </w:rPr>
  </w:style>
  <w:style w:type="character" w:customStyle="1" w:styleId="WW8Num22z2">
    <w:name w:val="WW8Num22z2"/>
    <w:uiPriority w:val="99"/>
    <w:rsid w:val="00E06C6C"/>
    <w:rPr>
      <w:rFonts w:ascii="Wingdings" w:hAnsi="Wingdings"/>
    </w:rPr>
  </w:style>
  <w:style w:type="character" w:customStyle="1" w:styleId="WW8Num24z0">
    <w:name w:val="WW8Num24z0"/>
    <w:uiPriority w:val="99"/>
    <w:rsid w:val="00E06C6C"/>
    <w:rPr>
      <w:rFonts w:ascii="Wingdings" w:hAnsi="Wingdings"/>
    </w:rPr>
  </w:style>
  <w:style w:type="character" w:customStyle="1" w:styleId="WW8Num24z1">
    <w:name w:val="WW8Num24z1"/>
    <w:uiPriority w:val="99"/>
    <w:rsid w:val="00E06C6C"/>
    <w:rPr>
      <w:rFonts w:ascii="Courier New" w:hAnsi="Courier New"/>
    </w:rPr>
  </w:style>
  <w:style w:type="character" w:customStyle="1" w:styleId="WW8Num24z3">
    <w:name w:val="WW8Num24z3"/>
    <w:uiPriority w:val="99"/>
    <w:rsid w:val="00E06C6C"/>
    <w:rPr>
      <w:rFonts w:ascii="Symbol" w:hAnsi="Symbol"/>
    </w:rPr>
  </w:style>
  <w:style w:type="character" w:customStyle="1" w:styleId="WW8Num26z0">
    <w:name w:val="WW8Num26z0"/>
    <w:uiPriority w:val="99"/>
    <w:rsid w:val="00E06C6C"/>
    <w:rPr>
      <w:rFonts w:ascii="Wingdings" w:hAnsi="Wingdings"/>
    </w:rPr>
  </w:style>
  <w:style w:type="character" w:customStyle="1" w:styleId="WW8Num26z1">
    <w:name w:val="WW8Num26z1"/>
    <w:uiPriority w:val="99"/>
    <w:rsid w:val="00E06C6C"/>
    <w:rPr>
      <w:rFonts w:ascii="Courier New" w:hAnsi="Courier New"/>
    </w:rPr>
  </w:style>
  <w:style w:type="character" w:customStyle="1" w:styleId="WW8Num26z3">
    <w:name w:val="WW8Num26z3"/>
    <w:uiPriority w:val="99"/>
    <w:rsid w:val="00E06C6C"/>
    <w:rPr>
      <w:rFonts w:ascii="Symbol" w:hAnsi="Symbol"/>
    </w:rPr>
  </w:style>
  <w:style w:type="character" w:customStyle="1" w:styleId="WW8Num27z0">
    <w:name w:val="WW8Num27z0"/>
    <w:uiPriority w:val="99"/>
    <w:rsid w:val="00E06C6C"/>
    <w:rPr>
      <w:rFonts w:ascii="Wingdings" w:hAnsi="Wingdings"/>
    </w:rPr>
  </w:style>
  <w:style w:type="character" w:customStyle="1" w:styleId="WW8Num27z1">
    <w:name w:val="WW8Num27z1"/>
    <w:uiPriority w:val="99"/>
    <w:rsid w:val="00E06C6C"/>
    <w:rPr>
      <w:rFonts w:ascii="Courier New" w:hAnsi="Courier New"/>
    </w:rPr>
  </w:style>
  <w:style w:type="character" w:customStyle="1" w:styleId="WW8Num27z3">
    <w:name w:val="WW8Num27z3"/>
    <w:uiPriority w:val="99"/>
    <w:rsid w:val="00E06C6C"/>
    <w:rPr>
      <w:rFonts w:ascii="Symbol" w:hAnsi="Symbol"/>
    </w:rPr>
  </w:style>
  <w:style w:type="character" w:customStyle="1" w:styleId="WW8Num28z0">
    <w:name w:val="WW8Num28z0"/>
    <w:uiPriority w:val="99"/>
    <w:rsid w:val="00E06C6C"/>
    <w:rPr>
      <w:rFonts w:ascii="Wingdings" w:hAnsi="Wingdings"/>
    </w:rPr>
  </w:style>
  <w:style w:type="character" w:customStyle="1" w:styleId="WW8Num28z1">
    <w:name w:val="WW8Num28z1"/>
    <w:uiPriority w:val="99"/>
    <w:rsid w:val="00E06C6C"/>
    <w:rPr>
      <w:rFonts w:ascii="Courier New" w:hAnsi="Courier New"/>
    </w:rPr>
  </w:style>
  <w:style w:type="character" w:customStyle="1" w:styleId="WW8Num28z3">
    <w:name w:val="WW8Num28z3"/>
    <w:uiPriority w:val="99"/>
    <w:rsid w:val="00E06C6C"/>
    <w:rPr>
      <w:rFonts w:ascii="Symbol" w:hAnsi="Symbol"/>
    </w:rPr>
  </w:style>
  <w:style w:type="character" w:customStyle="1" w:styleId="1f0">
    <w:name w:val="Основной шрифт абзаца1"/>
    <w:uiPriority w:val="99"/>
    <w:rsid w:val="00E06C6C"/>
  </w:style>
  <w:style w:type="character" w:customStyle="1" w:styleId="afff5">
    <w:name w:val="Символ сноски"/>
    <w:basedOn w:val="1f0"/>
    <w:uiPriority w:val="99"/>
    <w:rsid w:val="00E06C6C"/>
    <w:rPr>
      <w:rFonts w:cs="Times New Roman"/>
      <w:vertAlign w:val="superscript"/>
    </w:rPr>
  </w:style>
  <w:style w:type="character" w:customStyle="1" w:styleId="1f1">
    <w:name w:val="Знак примечания1"/>
    <w:basedOn w:val="1f0"/>
    <w:uiPriority w:val="99"/>
    <w:rsid w:val="00E06C6C"/>
    <w:rPr>
      <w:rFonts w:cs="Times New Roman"/>
      <w:sz w:val="16"/>
      <w:szCs w:val="16"/>
    </w:rPr>
  </w:style>
  <w:style w:type="character" w:customStyle="1" w:styleId="afff6">
    <w:name w:val="номер страницы"/>
    <w:basedOn w:val="1f0"/>
    <w:uiPriority w:val="99"/>
    <w:rsid w:val="00E06C6C"/>
    <w:rPr>
      <w:rFonts w:cs="Times New Roman"/>
    </w:rPr>
  </w:style>
  <w:style w:type="character" w:customStyle="1" w:styleId="132">
    <w:name w:val="Знак13"/>
    <w:basedOn w:val="1f0"/>
    <w:uiPriority w:val="99"/>
    <w:rsid w:val="00E06C6C"/>
    <w:rPr>
      <w:rFonts w:cs="Times New Roman"/>
      <w:sz w:val="24"/>
      <w:szCs w:val="24"/>
      <w:lang w:bidi="ar-SA"/>
    </w:rPr>
  </w:style>
  <w:style w:type="character" w:customStyle="1" w:styleId="afff7">
    <w:name w:val="Символы концевой сноски"/>
    <w:uiPriority w:val="99"/>
    <w:rsid w:val="00E06C6C"/>
    <w:rPr>
      <w:vertAlign w:val="superscript"/>
    </w:rPr>
  </w:style>
  <w:style w:type="character" w:customStyle="1" w:styleId="WW-">
    <w:name w:val="WW-Символы концевой сноски"/>
    <w:uiPriority w:val="99"/>
    <w:rsid w:val="00E06C6C"/>
  </w:style>
  <w:style w:type="character" w:customStyle="1" w:styleId="3c">
    <w:name w:val="Знак Знак3"/>
    <w:basedOn w:val="a1"/>
    <w:uiPriority w:val="99"/>
    <w:rsid w:val="00E06C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c25">
    <w:name w:val="c25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afff8">
    <w:name w:val="Колонтитул_"/>
    <w:basedOn w:val="a1"/>
    <w:uiPriority w:val="99"/>
    <w:rsid w:val="00E06C6C"/>
    <w:rPr>
      <w:rFonts w:ascii="Franklin Gothic Medium" w:hAnsi="Franklin Gothic Medium" w:cs="Franklin Gothic Medium"/>
      <w:i/>
      <w:iCs/>
      <w:sz w:val="16"/>
      <w:szCs w:val="16"/>
      <w:u w:val="none"/>
      <w:effect w:val="none"/>
    </w:rPr>
  </w:style>
  <w:style w:type="character" w:customStyle="1" w:styleId="TimesNewRoman">
    <w:name w:val="Колонтитул + Times New Roman"/>
    <w:aliases w:val="11,5 pt,Полужирный,Не курсив,Интервал 0 pt,Колонтитул + Batang,10,Основной текст (4) + Times New Roman,14 pt,Основной текст + 11,Заголовок №1 + 23"/>
    <w:basedOn w:val="aff9"/>
    <w:uiPriority w:val="99"/>
    <w:rsid w:val="00E06C6C"/>
    <w:rPr>
      <w:rFonts w:ascii="Times New Roman" w:hAnsi="Times New Roman" w:cs="Times New Roman"/>
      <w:spacing w:val="10"/>
      <w:sz w:val="25"/>
      <w:szCs w:val="25"/>
      <w:u w:val="single"/>
      <w:shd w:val="clear" w:color="auto" w:fill="FFFFFF"/>
    </w:rPr>
  </w:style>
  <w:style w:type="character" w:customStyle="1" w:styleId="afff9">
    <w:name w:val="Основной текст + Полужирный"/>
    <w:basedOn w:val="aff9"/>
    <w:uiPriority w:val="99"/>
    <w:rsid w:val="00E06C6C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0">
    <w:name w:val="Основной текст (2) + 8"/>
    <w:aliases w:val="5 pt4,Не курсив4"/>
    <w:basedOn w:val="2d"/>
    <w:uiPriority w:val="99"/>
    <w:rsid w:val="00E06C6C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4">
    <w:name w:val="Основной текст + 9"/>
    <w:aliases w:val="5 pt3,Основной текст (5) + 93,Курсив3"/>
    <w:basedOn w:val="aff9"/>
    <w:uiPriority w:val="99"/>
    <w:rsid w:val="00E06C6C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20">
    <w:name w:val="Основной текст + 92"/>
    <w:aliases w:val="5 pt2,Курсив,Интервал 0 pt2,Основной текст (5) + 92,Курсив2,Основной текст + 12 pt"/>
    <w:basedOn w:val="aff9"/>
    <w:uiPriority w:val="99"/>
    <w:rsid w:val="00E06C6C"/>
    <w:rPr>
      <w:rFonts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a">
    <w:name w:val="Колонтитул"/>
    <w:basedOn w:val="afff8"/>
    <w:uiPriority w:val="99"/>
    <w:rsid w:val="00E06C6C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f2">
    <w:name w:val="Основной текст + Полужирный1"/>
    <w:aliases w:val="Курсив1,Курсив5"/>
    <w:basedOn w:val="aff9"/>
    <w:uiPriority w:val="99"/>
    <w:rsid w:val="00E06C6C"/>
    <w:rPr>
      <w:rFonts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14pt">
    <w:name w:val="Заголовок №2 (2) + 14 pt"/>
    <w:aliases w:val="Не курсив3"/>
    <w:basedOn w:val="220"/>
    <w:uiPriority w:val="99"/>
    <w:rsid w:val="00E06C6C"/>
    <w:rPr>
      <w:rFonts w:ascii="Franklin Gothic Medium" w:hAnsi="Franklin Gothic Medium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ffb">
    <w:name w:val="Основной текст + Курсив"/>
    <w:basedOn w:val="aff9"/>
    <w:uiPriority w:val="99"/>
    <w:rsid w:val="00E06C6C"/>
    <w:rPr>
      <w:rFonts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4">
    <w:name w:val="Основной текст (5) + Не курсив"/>
    <w:basedOn w:val="52"/>
    <w:uiPriority w:val="99"/>
    <w:rsid w:val="00E06C6C"/>
    <w:rPr>
      <w:rFonts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4">
    <w:name w:val="Основной текст (7) + Не полужирный"/>
    <w:basedOn w:val="72"/>
    <w:uiPriority w:val="99"/>
    <w:rsid w:val="00E06C6C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5">
    <w:name w:val="Основной текст (5) + Полужирный"/>
    <w:aliases w:val="Не курсив2"/>
    <w:basedOn w:val="52"/>
    <w:uiPriority w:val="99"/>
    <w:rsid w:val="00E06C6C"/>
    <w:rPr>
      <w:rFonts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14pt">
    <w:name w:val="Заголовок №2 (3) + 14 pt"/>
    <w:aliases w:val="Не курсив1"/>
    <w:basedOn w:val="230"/>
    <w:uiPriority w:val="99"/>
    <w:rsid w:val="00E06C6C"/>
    <w:rPr>
      <w:rFonts w:ascii="Franklin Gothic Medium" w:hAnsi="Franklin Gothic Medium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911">
    <w:name w:val="Основной текст + 91"/>
    <w:aliases w:val="5 pt1,Полужирный1,Основной текст (5) + 91"/>
    <w:basedOn w:val="aff9"/>
    <w:uiPriority w:val="99"/>
    <w:rsid w:val="00E06C6C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Exact">
    <w:name w:val="Основной текст Exact"/>
    <w:basedOn w:val="a1"/>
    <w:uiPriority w:val="99"/>
    <w:rsid w:val="00E06C6C"/>
    <w:rPr>
      <w:rFonts w:ascii="Times New Roman" w:hAnsi="Times New Roman" w:cs="Times New Roman"/>
      <w:spacing w:val="6"/>
      <w:sz w:val="20"/>
      <w:szCs w:val="20"/>
      <w:u w:val="none"/>
      <w:effect w:val="none"/>
    </w:rPr>
  </w:style>
  <w:style w:type="character" w:customStyle="1" w:styleId="100">
    <w:name w:val="Основной текст (10)_"/>
    <w:basedOn w:val="a1"/>
    <w:uiPriority w:val="99"/>
    <w:rsid w:val="00E06C6C"/>
    <w:rPr>
      <w:rFonts w:ascii="Times New Roman" w:hAnsi="Times New Roman" w:cs="Times New Roman"/>
      <w:sz w:val="19"/>
      <w:szCs w:val="19"/>
      <w:u w:val="none"/>
      <w:effect w:val="none"/>
    </w:rPr>
  </w:style>
  <w:style w:type="character" w:customStyle="1" w:styleId="101">
    <w:name w:val="Основной текст (10) + Курсив"/>
    <w:aliases w:val="Интервал 0 pt1"/>
    <w:basedOn w:val="100"/>
    <w:uiPriority w:val="99"/>
    <w:rsid w:val="00E06C6C"/>
    <w:rPr>
      <w:rFonts w:ascii="Times New Roman" w:hAnsi="Times New Roman" w:cs="Times New Roman"/>
      <w:i/>
      <w:iCs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10">
    <w:name w:val="Основной текст (10) + Курсив1"/>
    <w:aliases w:val="Интервал 1 pt"/>
    <w:basedOn w:val="100"/>
    <w:uiPriority w:val="99"/>
    <w:rsid w:val="00E06C6C"/>
    <w:rPr>
      <w:rFonts w:ascii="Times New Roman" w:hAnsi="Times New Roman" w:cs="Times New Roman"/>
      <w:i/>
      <w:iCs/>
      <w:color w:val="000000"/>
      <w:spacing w:val="2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2">
    <w:name w:val="Основной текст (10)"/>
    <w:basedOn w:val="100"/>
    <w:uiPriority w:val="99"/>
    <w:rsid w:val="00E06C6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5Exact">
    <w:name w:val="Основной текст (5) Exact"/>
    <w:basedOn w:val="a1"/>
    <w:uiPriority w:val="99"/>
    <w:rsid w:val="00E06C6C"/>
    <w:rPr>
      <w:rFonts w:ascii="Times New Roman" w:hAnsi="Times New Roman" w:cs="Times New Roman"/>
      <w:i/>
      <w:iCs/>
      <w:spacing w:val="10"/>
      <w:sz w:val="20"/>
      <w:szCs w:val="20"/>
      <w:u w:val="none"/>
      <w:effect w:val="none"/>
    </w:rPr>
  </w:style>
  <w:style w:type="character" w:customStyle="1" w:styleId="1f3">
    <w:name w:val="Основной текст1"/>
    <w:basedOn w:val="aff9"/>
    <w:uiPriority w:val="99"/>
    <w:rsid w:val="00E06C6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54">
    <w:name w:val="c54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c28">
    <w:name w:val="c28"/>
    <w:basedOn w:val="a1"/>
    <w:uiPriority w:val="99"/>
    <w:rsid w:val="00E06C6C"/>
    <w:rPr>
      <w:rFonts w:ascii="Times New Roman" w:hAnsi="Times New Roman" w:cs="Times New Roman"/>
    </w:rPr>
  </w:style>
  <w:style w:type="character" w:customStyle="1" w:styleId="c0">
    <w:name w:val="c0"/>
    <w:basedOn w:val="a1"/>
    <w:uiPriority w:val="99"/>
    <w:rsid w:val="00E06C6C"/>
    <w:rPr>
      <w:rFonts w:cs="Times New Roman"/>
    </w:rPr>
  </w:style>
  <w:style w:type="character" w:customStyle="1" w:styleId="c112">
    <w:name w:val="c112"/>
    <w:basedOn w:val="a1"/>
    <w:uiPriority w:val="99"/>
    <w:rsid w:val="00E06C6C"/>
    <w:rPr>
      <w:rFonts w:cs="Times New Roman"/>
    </w:rPr>
  </w:style>
  <w:style w:type="character" w:customStyle="1" w:styleId="c81">
    <w:name w:val="c81"/>
    <w:basedOn w:val="a1"/>
    <w:uiPriority w:val="99"/>
    <w:rsid w:val="00E06C6C"/>
    <w:rPr>
      <w:rFonts w:cs="Times New Roman"/>
    </w:rPr>
  </w:style>
  <w:style w:type="character" w:customStyle="1" w:styleId="c42">
    <w:name w:val="c42"/>
    <w:basedOn w:val="a1"/>
    <w:uiPriority w:val="99"/>
    <w:rsid w:val="00E06C6C"/>
    <w:rPr>
      <w:rFonts w:cs="Times New Roman"/>
    </w:rPr>
  </w:style>
  <w:style w:type="character" w:customStyle="1" w:styleId="c32">
    <w:name w:val="c32"/>
    <w:basedOn w:val="a1"/>
    <w:uiPriority w:val="99"/>
    <w:rsid w:val="00E06C6C"/>
    <w:rPr>
      <w:rFonts w:cs="Times New Roman"/>
    </w:rPr>
  </w:style>
  <w:style w:type="character" w:customStyle="1" w:styleId="2f7">
    <w:name w:val="Знак Знак2"/>
    <w:uiPriority w:val="99"/>
    <w:locked/>
    <w:rsid w:val="00E06C6C"/>
    <w:rPr>
      <w:sz w:val="24"/>
      <w:lang w:val="ru-RU" w:eastAsia="ru-RU"/>
    </w:rPr>
  </w:style>
  <w:style w:type="character" w:customStyle="1" w:styleId="c191">
    <w:name w:val="c191"/>
    <w:basedOn w:val="a1"/>
    <w:uiPriority w:val="99"/>
    <w:rsid w:val="00E06C6C"/>
    <w:rPr>
      <w:rFonts w:cs="Times New Roman"/>
    </w:rPr>
  </w:style>
  <w:style w:type="character" w:customStyle="1" w:styleId="c16">
    <w:name w:val="c16"/>
    <w:basedOn w:val="a1"/>
    <w:uiPriority w:val="99"/>
    <w:rsid w:val="00E06C6C"/>
    <w:rPr>
      <w:rFonts w:cs="Times New Roman"/>
    </w:rPr>
  </w:style>
  <w:style w:type="character" w:customStyle="1" w:styleId="c1">
    <w:name w:val="c1"/>
    <w:basedOn w:val="a1"/>
    <w:uiPriority w:val="99"/>
    <w:rsid w:val="00E06C6C"/>
    <w:rPr>
      <w:rFonts w:cs="Times New Roman"/>
    </w:rPr>
  </w:style>
  <w:style w:type="character" w:customStyle="1" w:styleId="47">
    <w:name w:val="Знак Знак4"/>
    <w:uiPriority w:val="99"/>
    <w:rsid w:val="00E06C6C"/>
    <w:rPr>
      <w:rFonts w:ascii="Arial" w:eastAsia="Times New Roman" w:hAnsi="Arial"/>
      <w:b/>
      <w:kern w:val="32"/>
      <w:sz w:val="32"/>
      <w:lang w:val="ru-RU" w:eastAsia="en-US"/>
    </w:rPr>
  </w:style>
  <w:style w:type="character" w:customStyle="1" w:styleId="afffc">
    <w:name w:val="Знак Знак Знак"/>
    <w:uiPriority w:val="99"/>
    <w:rsid w:val="00E06C6C"/>
    <w:rPr>
      <w:rFonts w:ascii="Calibri" w:eastAsia="Times New Roman" w:hAnsi="Calibri"/>
      <w:lang w:eastAsia="en-US"/>
    </w:rPr>
  </w:style>
  <w:style w:type="character" w:customStyle="1" w:styleId="FontStyle60">
    <w:name w:val="Font Style60"/>
    <w:uiPriority w:val="99"/>
    <w:rsid w:val="00E06C6C"/>
    <w:rPr>
      <w:rFonts w:ascii="Times New Roman" w:hAnsi="Times New Roman"/>
      <w:b/>
      <w:sz w:val="26"/>
    </w:rPr>
  </w:style>
  <w:style w:type="character" w:customStyle="1" w:styleId="FontStyle66">
    <w:name w:val="Font Style66"/>
    <w:uiPriority w:val="99"/>
    <w:rsid w:val="00E06C6C"/>
    <w:rPr>
      <w:rFonts w:ascii="Times New Roman" w:hAnsi="Times New Roman"/>
      <w:sz w:val="26"/>
    </w:rPr>
  </w:style>
  <w:style w:type="character" w:customStyle="1" w:styleId="FontStyle61">
    <w:name w:val="Font Style61"/>
    <w:uiPriority w:val="99"/>
    <w:rsid w:val="00E06C6C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E06C6C"/>
    <w:rPr>
      <w:rFonts w:ascii="Times New Roman" w:hAnsi="Times New Roman"/>
      <w:sz w:val="22"/>
    </w:rPr>
  </w:style>
  <w:style w:type="character" w:customStyle="1" w:styleId="FontStyle50">
    <w:name w:val="Font Style50"/>
    <w:uiPriority w:val="99"/>
    <w:rsid w:val="00E06C6C"/>
    <w:rPr>
      <w:rFonts w:ascii="Times New Roman" w:hAnsi="Times New Roman"/>
      <w:sz w:val="24"/>
    </w:rPr>
  </w:style>
  <w:style w:type="character" w:customStyle="1" w:styleId="FontStyle190">
    <w:name w:val="Font Style190"/>
    <w:uiPriority w:val="99"/>
    <w:rsid w:val="00E06C6C"/>
    <w:rPr>
      <w:rFonts w:ascii="Times New Roman" w:hAnsi="Times New Roman"/>
      <w:sz w:val="24"/>
    </w:rPr>
  </w:style>
  <w:style w:type="character" w:customStyle="1" w:styleId="FontStyle46">
    <w:name w:val="Font Style46"/>
    <w:uiPriority w:val="99"/>
    <w:rsid w:val="00E06C6C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E06C6C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E06C6C"/>
    <w:rPr>
      <w:rFonts w:ascii="Times New Roman" w:hAnsi="Times New Roman"/>
      <w:sz w:val="26"/>
    </w:rPr>
  </w:style>
  <w:style w:type="character" w:customStyle="1" w:styleId="FontStyle147">
    <w:name w:val="Font Style147"/>
    <w:basedOn w:val="a1"/>
    <w:uiPriority w:val="99"/>
    <w:rsid w:val="00E06C6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7">
    <w:name w:val="Font Style117"/>
    <w:basedOn w:val="a1"/>
    <w:uiPriority w:val="99"/>
    <w:rsid w:val="00E06C6C"/>
    <w:rPr>
      <w:rFonts w:ascii="Times New Roman" w:hAnsi="Times New Roman" w:cs="Times New Roman"/>
      <w:sz w:val="26"/>
      <w:szCs w:val="26"/>
    </w:rPr>
  </w:style>
  <w:style w:type="character" w:customStyle="1" w:styleId="FontStyle141">
    <w:name w:val="Font Style141"/>
    <w:basedOn w:val="a1"/>
    <w:uiPriority w:val="99"/>
    <w:rsid w:val="00E06C6C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8z0">
    <w:name w:val="WW8Num8z0"/>
    <w:uiPriority w:val="99"/>
    <w:rsid w:val="00E06C6C"/>
    <w:rPr>
      <w:rFonts w:ascii="Wingdings 2" w:hAnsi="Wingdings 2"/>
    </w:rPr>
  </w:style>
  <w:style w:type="character" w:customStyle="1" w:styleId="WW8Num8z1">
    <w:name w:val="WW8Num8z1"/>
    <w:uiPriority w:val="99"/>
    <w:rsid w:val="00E06C6C"/>
    <w:rPr>
      <w:rFonts w:ascii="OpenSymbol" w:hAnsi="OpenSymbol"/>
    </w:rPr>
  </w:style>
  <w:style w:type="character" w:customStyle="1" w:styleId="WW8Num9z2">
    <w:name w:val="WW8Num9z2"/>
    <w:uiPriority w:val="99"/>
    <w:rsid w:val="00E06C6C"/>
    <w:rPr>
      <w:rFonts w:ascii="Wingdings" w:hAnsi="Wingdings"/>
    </w:rPr>
  </w:style>
  <w:style w:type="character" w:customStyle="1" w:styleId="WW8Num10z0">
    <w:name w:val="WW8Num10z0"/>
    <w:uiPriority w:val="99"/>
    <w:rsid w:val="00E06C6C"/>
    <w:rPr>
      <w:rFonts w:ascii="Symbol" w:hAnsi="Symbol"/>
      <w:color w:val="auto"/>
    </w:rPr>
  </w:style>
  <w:style w:type="character" w:customStyle="1" w:styleId="WW8Num12z0">
    <w:name w:val="WW8Num12z0"/>
    <w:uiPriority w:val="99"/>
    <w:rsid w:val="00E06C6C"/>
    <w:rPr>
      <w:b/>
    </w:rPr>
  </w:style>
  <w:style w:type="character" w:customStyle="1" w:styleId="WW8Num13z2">
    <w:name w:val="WW8Num13z2"/>
    <w:uiPriority w:val="99"/>
    <w:rsid w:val="00E06C6C"/>
    <w:rPr>
      <w:rFonts w:ascii="Wingdings" w:hAnsi="Wingdings"/>
    </w:rPr>
  </w:style>
  <w:style w:type="character" w:customStyle="1" w:styleId="WW8Num15z2">
    <w:name w:val="WW8Num15z2"/>
    <w:uiPriority w:val="99"/>
    <w:rsid w:val="00E06C6C"/>
    <w:rPr>
      <w:rFonts w:ascii="Wingdings" w:hAnsi="Wingdings"/>
    </w:rPr>
  </w:style>
  <w:style w:type="character" w:customStyle="1" w:styleId="FontStyle14">
    <w:name w:val="Font Style14"/>
    <w:uiPriority w:val="99"/>
    <w:rsid w:val="00E06C6C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E06C6C"/>
    <w:rPr>
      <w:rFonts w:ascii="Times New Roman" w:hAnsi="Times New Roman"/>
      <w:b/>
      <w:sz w:val="20"/>
    </w:rPr>
  </w:style>
  <w:style w:type="character" w:customStyle="1" w:styleId="afffd">
    <w:name w:val="Маркеры списка"/>
    <w:uiPriority w:val="99"/>
    <w:rsid w:val="00E06C6C"/>
    <w:rPr>
      <w:rFonts w:ascii="OpenSymbol" w:eastAsia="Times New Roman" w:hAnsi="OpenSymbol"/>
    </w:rPr>
  </w:style>
  <w:style w:type="character" w:customStyle="1" w:styleId="afffe">
    <w:name w:val="Символ нумерации"/>
    <w:uiPriority w:val="99"/>
    <w:rsid w:val="00E06C6C"/>
  </w:style>
  <w:style w:type="character" w:customStyle="1" w:styleId="WW8Num39z0">
    <w:name w:val="WW8Num39z0"/>
    <w:uiPriority w:val="99"/>
    <w:rsid w:val="00E06C6C"/>
    <w:rPr>
      <w:rFonts w:ascii="Times New Roman" w:hAnsi="Times New Roman"/>
    </w:rPr>
  </w:style>
  <w:style w:type="character" w:customStyle="1" w:styleId="WW8Num39z1">
    <w:name w:val="WW8Num39z1"/>
    <w:uiPriority w:val="99"/>
    <w:rsid w:val="00E06C6C"/>
    <w:rPr>
      <w:rFonts w:ascii="Symbol" w:hAnsi="Symbol"/>
    </w:rPr>
  </w:style>
  <w:style w:type="character" w:customStyle="1" w:styleId="WW8Num39z2">
    <w:name w:val="WW8Num39z2"/>
    <w:uiPriority w:val="99"/>
    <w:rsid w:val="00E06C6C"/>
    <w:rPr>
      <w:rFonts w:ascii="Wingdings" w:hAnsi="Wingdings"/>
    </w:rPr>
  </w:style>
  <w:style w:type="character" w:customStyle="1" w:styleId="WW8Num39z4">
    <w:name w:val="WW8Num39z4"/>
    <w:uiPriority w:val="99"/>
    <w:rsid w:val="00E06C6C"/>
    <w:rPr>
      <w:rFonts w:ascii="Courier New" w:hAnsi="Courier New"/>
    </w:rPr>
  </w:style>
  <w:style w:type="character" w:customStyle="1" w:styleId="WW8Num50z0">
    <w:name w:val="WW8Num50z0"/>
    <w:uiPriority w:val="99"/>
    <w:rsid w:val="00E06C6C"/>
    <w:rPr>
      <w:rFonts w:ascii="Times New Roman" w:hAnsi="Times New Roman"/>
    </w:rPr>
  </w:style>
  <w:style w:type="character" w:customStyle="1" w:styleId="WW8Num50z1">
    <w:name w:val="WW8Num50z1"/>
    <w:uiPriority w:val="99"/>
    <w:rsid w:val="00E06C6C"/>
    <w:rPr>
      <w:rFonts w:ascii="Symbol" w:hAnsi="Symbol"/>
    </w:rPr>
  </w:style>
  <w:style w:type="character" w:customStyle="1" w:styleId="WW8Num50z2">
    <w:name w:val="WW8Num50z2"/>
    <w:uiPriority w:val="99"/>
    <w:rsid w:val="00E06C6C"/>
    <w:rPr>
      <w:rFonts w:ascii="Wingdings" w:hAnsi="Wingdings"/>
    </w:rPr>
  </w:style>
  <w:style w:type="character" w:customStyle="1" w:styleId="WW8Num50z4">
    <w:name w:val="WW8Num50z4"/>
    <w:uiPriority w:val="99"/>
    <w:rsid w:val="00E06C6C"/>
    <w:rPr>
      <w:rFonts w:ascii="Courier New" w:hAnsi="Courier New"/>
    </w:rPr>
  </w:style>
  <w:style w:type="character" w:customStyle="1" w:styleId="113">
    <w:name w:val="Основной текст (11)"/>
    <w:basedOn w:val="110"/>
    <w:uiPriority w:val="99"/>
    <w:rsid w:val="00E06C6C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1114">
    <w:name w:val="Основной текст (11)14"/>
    <w:basedOn w:val="110"/>
    <w:uiPriority w:val="99"/>
    <w:rsid w:val="00E06C6C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550">
    <w:name w:val="Основной текст (5)5"/>
    <w:basedOn w:val="52"/>
    <w:uiPriority w:val="99"/>
    <w:rsid w:val="00E06C6C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40">
    <w:name w:val="Основной текст (5)4"/>
    <w:basedOn w:val="52"/>
    <w:uiPriority w:val="99"/>
    <w:rsid w:val="00E06C6C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30">
    <w:name w:val="Основной текст (5)3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520">
    <w:name w:val="Основной текст (5)2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940">
    <w:name w:val="Основной текст (9)4"/>
    <w:basedOn w:val="93"/>
    <w:uiPriority w:val="99"/>
    <w:rsid w:val="00E06C6C"/>
    <w:rPr>
      <w:rFonts w:ascii="Bookman Old Style" w:hAnsi="Bookman Old Style" w:cs="Bookman Old Style"/>
      <w:b/>
      <w:bCs/>
      <w:sz w:val="14"/>
      <w:szCs w:val="14"/>
      <w:shd w:val="clear" w:color="auto" w:fill="FFFFFF"/>
    </w:rPr>
  </w:style>
  <w:style w:type="character" w:customStyle="1" w:styleId="58">
    <w:name w:val="Основной текст (5)8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148">
    <w:name w:val="Основной текст (14) + 8"/>
    <w:aliases w:val="5 pt7,Не малые прописные"/>
    <w:uiPriority w:val="99"/>
    <w:rsid w:val="00E06C6C"/>
    <w:rPr>
      <w:rFonts w:ascii="Bookman Old Style" w:hAnsi="Bookman Old Style"/>
      <w:b/>
      <w:smallCaps/>
      <w:sz w:val="17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E06C6C"/>
    <w:rPr>
      <w:rFonts w:ascii="Bookman Old Style" w:hAnsi="Bookman Old Style" w:cs="Bookman Old Style"/>
      <w:b/>
      <w:bCs/>
      <w:smallCaps/>
      <w:sz w:val="23"/>
      <w:szCs w:val="23"/>
      <w:shd w:val="clear" w:color="auto" w:fill="FFFFFF"/>
    </w:rPr>
  </w:style>
  <w:style w:type="character" w:customStyle="1" w:styleId="57">
    <w:name w:val="Основной текст (5)7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1482">
    <w:name w:val="Основной текст (14) + 82"/>
    <w:aliases w:val="5 pt6,Не малые прописные3"/>
    <w:uiPriority w:val="99"/>
    <w:rsid w:val="00E06C6C"/>
    <w:rPr>
      <w:rFonts w:ascii="Bookman Old Style" w:hAnsi="Bookman Old Style"/>
      <w:smallCaps/>
      <w:spacing w:val="0"/>
      <w:sz w:val="17"/>
      <w:shd w:val="clear" w:color="auto" w:fill="FFFFFF"/>
    </w:rPr>
  </w:style>
  <w:style w:type="character" w:customStyle="1" w:styleId="143">
    <w:name w:val="Основной текст (14)3"/>
    <w:uiPriority w:val="99"/>
    <w:rsid w:val="00E06C6C"/>
    <w:rPr>
      <w:rFonts w:ascii="Bookman Old Style" w:hAnsi="Bookman Old Style"/>
      <w:spacing w:val="0"/>
      <w:sz w:val="23"/>
      <w:shd w:val="clear" w:color="auto" w:fill="FFFFFF"/>
    </w:rPr>
  </w:style>
  <w:style w:type="character" w:customStyle="1" w:styleId="56">
    <w:name w:val="Основной текст (5)6"/>
    <w:uiPriority w:val="99"/>
    <w:rsid w:val="00E06C6C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1481">
    <w:name w:val="Основной текст (14) + 81"/>
    <w:aliases w:val="5 pt5,Не малые прописные2"/>
    <w:uiPriority w:val="99"/>
    <w:rsid w:val="00E06C6C"/>
    <w:rPr>
      <w:rFonts w:ascii="Bookman Old Style" w:hAnsi="Bookman Old Style"/>
      <w:smallCaps/>
      <w:spacing w:val="0"/>
      <w:sz w:val="17"/>
      <w:shd w:val="clear" w:color="auto" w:fill="FFFFFF"/>
    </w:rPr>
  </w:style>
  <w:style w:type="character" w:customStyle="1" w:styleId="1420">
    <w:name w:val="Основной текст (14)2"/>
    <w:uiPriority w:val="99"/>
    <w:rsid w:val="00E06C6C"/>
    <w:rPr>
      <w:rFonts w:ascii="Bookman Old Style" w:hAnsi="Bookman Old Style"/>
      <w:spacing w:val="0"/>
      <w:sz w:val="23"/>
      <w:shd w:val="clear" w:color="auto" w:fill="FFFFFF"/>
    </w:rPr>
  </w:style>
  <w:style w:type="character" w:customStyle="1" w:styleId="390">
    <w:name w:val="Заголовок №39"/>
    <w:basedOn w:val="39"/>
    <w:uiPriority w:val="99"/>
    <w:rsid w:val="00E06C6C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1110">
    <w:name w:val="Основной текст (11)10"/>
    <w:uiPriority w:val="99"/>
    <w:rsid w:val="00E06C6C"/>
    <w:rPr>
      <w:rFonts w:ascii="Bookman Old Style" w:hAnsi="Bookman Old Style"/>
      <w:spacing w:val="0"/>
      <w:w w:val="100"/>
      <w:sz w:val="19"/>
      <w:shd w:val="clear" w:color="auto" w:fill="FFFFFF"/>
    </w:rPr>
  </w:style>
  <w:style w:type="character" w:customStyle="1" w:styleId="59">
    <w:name w:val="Основной текст + Курсив5"/>
    <w:uiPriority w:val="99"/>
    <w:rsid w:val="00E06C6C"/>
    <w:rPr>
      <w:rFonts w:ascii="Bookman Old Style" w:hAnsi="Bookman Old Style"/>
      <w:i/>
      <w:spacing w:val="0"/>
      <w:sz w:val="19"/>
    </w:rPr>
  </w:style>
  <w:style w:type="character" w:customStyle="1" w:styleId="119">
    <w:name w:val="Основной текст (11)9"/>
    <w:uiPriority w:val="99"/>
    <w:rsid w:val="00E06C6C"/>
    <w:rPr>
      <w:rFonts w:ascii="Bookman Old Style" w:hAnsi="Bookman Old Style"/>
      <w:spacing w:val="0"/>
      <w:w w:val="100"/>
      <w:sz w:val="19"/>
      <w:shd w:val="clear" w:color="auto" w:fill="FFFFFF"/>
    </w:rPr>
  </w:style>
  <w:style w:type="character" w:customStyle="1" w:styleId="48">
    <w:name w:val="Основной текст + Курсив4"/>
    <w:uiPriority w:val="99"/>
    <w:rsid w:val="00E06C6C"/>
    <w:rPr>
      <w:rFonts w:ascii="Bookman Old Style" w:hAnsi="Bookman Old Style"/>
      <w:i/>
      <w:spacing w:val="0"/>
      <w:sz w:val="19"/>
    </w:rPr>
  </w:style>
  <w:style w:type="character" w:customStyle="1" w:styleId="440">
    <w:name w:val="Основной текст (4)4"/>
    <w:basedOn w:val="42"/>
    <w:uiPriority w:val="99"/>
    <w:rsid w:val="00E06C6C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118">
    <w:name w:val="Основной текст (11)8"/>
    <w:uiPriority w:val="99"/>
    <w:rsid w:val="00E06C6C"/>
    <w:rPr>
      <w:rFonts w:ascii="Bookman Old Style" w:hAnsi="Bookman Old Style"/>
      <w:spacing w:val="0"/>
      <w:w w:val="100"/>
      <w:sz w:val="19"/>
      <w:shd w:val="clear" w:color="auto" w:fill="FFFFFF"/>
    </w:rPr>
  </w:style>
  <w:style w:type="character" w:customStyle="1" w:styleId="411">
    <w:name w:val="Основной текст (4) + Не курсив1"/>
    <w:basedOn w:val="42"/>
    <w:uiPriority w:val="99"/>
    <w:rsid w:val="00E06C6C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430">
    <w:name w:val="Основной текст (4)3"/>
    <w:basedOn w:val="42"/>
    <w:uiPriority w:val="99"/>
    <w:rsid w:val="00E06C6C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d">
    <w:name w:val="Основной текст + Курсив3"/>
    <w:uiPriority w:val="99"/>
    <w:rsid w:val="00E06C6C"/>
    <w:rPr>
      <w:rFonts w:ascii="Bookman Old Style" w:hAnsi="Bookman Old Style"/>
      <w:i/>
      <w:spacing w:val="0"/>
      <w:sz w:val="19"/>
    </w:rPr>
  </w:style>
  <w:style w:type="character" w:customStyle="1" w:styleId="114">
    <w:name w:val="Основной текст (11)4"/>
    <w:uiPriority w:val="99"/>
    <w:rsid w:val="00E06C6C"/>
    <w:rPr>
      <w:rFonts w:ascii="Bookman Old Style" w:hAnsi="Bookman Old Style"/>
      <w:spacing w:val="0"/>
      <w:w w:val="100"/>
      <w:sz w:val="19"/>
      <w:shd w:val="clear" w:color="auto" w:fill="FFFFFF"/>
    </w:rPr>
  </w:style>
  <w:style w:type="character" w:customStyle="1" w:styleId="WW8Num1z0">
    <w:name w:val="WW8Num1z0"/>
    <w:uiPriority w:val="99"/>
    <w:rsid w:val="00E06C6C"/>
    <w:rPr>
      <w:rFonts w:ascii="Symbol" w:hAnsi="Symbol"/>
    </w:rPr>
  </w:style>
  <w:style w:type="character" w:customStyle="1" w:styleId="WW8Num10z1">
    <w:name w:val="WW8Num10z1"/>
    <w:uiPriority w:val="99"/>
    <w:rsid w:val="00E06C6C"/>
    <w:rPr>
      <w:rFonts w:ascii="Courier New" w:hAnsi="Courier New"/>
    </w:rPr>
  </w:style>
  <w:style w:type="character" w:customStyle="1" w:styleId="WW8Num10z2">
    <w:name w:val="WW8Num10z2"/>
    <w:uiPriority w:val="99"/>
    <w:rsid w:val="00E06C6C"/>
    <w:rPr>
      <w:rFonts w:ascii="Wingdings" w:hAnsi="Wingdings"/>
    </w:rPr>
  </w:style>
  <w:style w:type="character" w:customStyle="1" w:styleId="WW8Num10z3">
    <w:name w:val="WW8Num10z3"/>
    <w:uiPriority w:val="99"/>
    <w:rsid w:val="00E06C6C"/>
    <w:rPr>
      <w:rFonts w:ascii="Symbol" w:hAnsi="Symbol"/>
    </w:rPr>
  </w:style>
  <w:style w:type="character" w:customStyle="1" w:styleId="2f8">
    <w:name w:val="Основной шрифт абзаца2"/>
    <w:uiPriority w:val="99"/>
    <w:rsid w:val="00E06C6C"/>
  </w:style>
  <w:style w:type="character" w:customStyle="1" w:styleId="WW8Num1z1">
    <w:name w:val="WW8Num1z1"/>
    <w:uiPriority w:val="99"/>
    <w:rsid w:val="00E06C6C"/>
    <w:rPr>
      <w:rFonts w:ascii="Courier New" w:hAnsi="Courier New"/>
    </w:rPr>
  </w:style>
  <w:style w:type="character" w:customStyle="1" w:styleId="WW8Num1z2">
    <w:name w:val="WW8Num1z2"/>
    <w:uiPriority w:val="99"/>
    <w:rsid w:val="00E06C6C"/>
    <w:rPr>
      <w:rFonts w:ascii="Wingdings" w:hAnsi="Wingdings"/>
    </w:rPr>
  </w:style>
  <w:style w:type="character" w:customStyle="1" w:styleId="WW8Num3z2">
    <w:name w:val="WW8Num3z2"/>
    <w:uiPriority w:val="99"/>
    <w:rsid w:val="00E06C6C"/>
    <w:rPr>
      <w:rFonts w:ascii="Wingdings" w:hAnsi="Wingdings"/>
    </w:rPr>
  </w:style>
  <w:style w:type="character" w:customStyle="1" w:styleId="WW8Num5z2">
    <w:name w:val="WW8Num5z2"/>
    <w:uiPriority w:val="99"/>
    <w:rsid w:val="00E06C6C"/>
    <w:rPr>
      <w:rFonts w:ascii="Wingdings" w:hAnsi="Wingdings"/>
    </w:rPr>
  </w:style>
  <w:style w:type="character" w:customStyle="1" w:styleId="WW8Num8z2">
    <w:name w:val="WW8Num8z2"/>
    <w:uiPriority w:val="99"/>
    <w:rsid w:val="00E06C6C"/>
    <w:rPr>
      <w:rFonts w:ascii="Wingdings" w:hAnsi="Wingdings"/>
    </w:rPr>
  </w:style>
  <w:style w:type="character" w:customStyle="1" w:styleId="WW8Num20z2">
    <w:name w:val="WW8Num20z2"/>
    <w:uiPriority w:val="99"/>
    <w:rsid w:val="00E06C6C"/>
    <w:rPr>
      <w:rFonts w:ascii="Wingdings" w:hAnsi="Wingdings"/>
    </w:rPr>
  </w:style>
  <w:style w:type="character" w:customStyle="1" w:styleId="1f4">
    <w:name w:val="Знак сноски1"/>
    <w:uiPriority w:val="99"/>
    <w:rsid w:val="00E06C6C"/>
    <w:rPr>
      <w:vertAlign w:val="superscript"/>
    </w:rPr>
  </w:style>
  <w:style w:type="character" w:customStyle="1" w:styleId="FontStyle11">
    <w:name w:val="Font Style11"/>
    <w:uiPriority w:val="99"/>
    <w:rsid w:val="00E06C6C"/>
    <w:rPr>
      <w:rFonts w:ascii="Times New Roman" w:hAnsi="Times New Roman"/>
      <w:sz w:val="24"/>
    </w:rPr>
  </w:style>
  <w:style w:type="character" w:customStyle="1" w:styleId="FontStyle42">
    <w:name w:val="Font Style42"/>
    <w:uiPriority w:val="99"/>
    <w:rsid w:val="00E06C6C"/>
    <w:rPr>
      <w:rFonts w:ascii="Times New Roman" w:hAnsi="Times New Roman"/>
      <w:sz w:val="26"/>
    </w:rPr>
  </w:style>
  <w:style w:type="character" w:customStyle="1" w:styleId="1f5">
    <w:name w:val="Заголовок №1 + Полужирный"/>
    <w:basedOn w:val="19"/>
    <w:uiPriority w:val="99"/>
    <w:rsid w:val="00E06C6C"/>
    <w:rPr>
      <w:rFonts w:ascii="Franklin Gothic Medium" w:hAnsi="Franklin Gothic Medium" w:cs="Times New Roman"/>
      <w:b/>
      <w:bCs/>
      <w:spacing w:val="8"/>
      <w:sz w:val="24"/>
      <w:szCs w:val="24"/>
      <w:shd w:val="clear" w:color="auto" w:fill="FFFFFF"/>
      <w:lang w:bidi="ar-SA"/>
    </w:rPr>
  </w:style>
  <w:style w:type="character" w:customStyle="1" w:styleId="3e">
    <w:name w:val="Основной текст (3) + Не полужирный"/>
    <w:basedOn w:val="37"/>
    <w:uiPriority w:val="99"/>
    <w:rsid w:val="00E06C6C"/>
    <w:rPr>
      <w:rFonts w:cs="Times New Roman"/>
      <w:b/>
      <w:bCs/>
      <w:spacing w:val="4"/>
      <w:sz w:val="21"/>
      <w:szCs w:val="21"/>
      <w:shd w:val="clear" w:color="auto" w:fill="FFFFFF"/>
      <w:lang w:bidi="ar-SA"/>
    </w:rPr>
  </w:style>
  <w:style w:type="character" w:customStyle="1" w:styleId="13pt">
    <w:name w:val="Основной текст + 13 pt"/>
    <w:basedOn w:val="aff9"/>
    <w:uiPriority w:val="99"/>
    <w:rsid w:val="00E06C6C"/>
    <w:rPr>
      <w:rFonts w:ascii="Times New Roman" w:hAnsi="Times New Roman" w:cs="Times New Roman"/>
      <w:spacing w:val="5"/>
      <w:sz w:val="24"/>
      <w:szCs w:val="24"/>
      <w:shd w:val="clear" w:color="auto" w:fill="FFFFFF"/>
      <w:lang w:bidi="ar-SA"/>
    </w:rPr>
  </w:style>
  <w:style w:type="character" w:customStyle="1" w:styleId="84">
    <w:name w:val="Основной текст (8) + Полужирный"/>
    <w:basedOn w:val="82"/>
    <w:uiPriority w:val="99"/>
    <w:rsid w:val="00E06C6C"/>
    <w:rPr>
      <w:rFonts w:ascii="Franklin Gothic Medium" w:hAnsi="Franklin Gothic Medium" w:cs="Times New Roman"/>
      <w:b/>
      <w:bCs/>
      <w:i/>
      <w:iCs/>
      <w:spacing w:val="8"/>
      <w:sz w:val="26"/>
      <w:szCs w:val="26"/>
      <w:shd w:val="clear" w:color="auto" w:fill="FFFFFF"/>
      <w:lang w:bidi="ar-SA"/>
    </w:rPr>
  </w:style>
  <w:style w:type="character" w:customStyle="1" w:styleId="830">
    <w:name w:val="Основной текст (8)3"/>
    <w:basedOn w:val="82"/>
    <w:uiPriority w:val="99"/>
    <w:rsid w:val="00E06C6C"/>
    <w:rPr>
      <w:rFonts w:ascii="Franklin Gothic Medium" w:hAnsi="Franklin Gothic Medium" w:cs="Times New Roman"/>
      <w:i/>
      <w:iCs/>
      <w:spacing w:val="8"/>
      <w:sz w:val="26"/>
      <w:szCs w:val="26"/>
      <w:shd w:val="clear" w:color="auto" w:fill="FFFFFF"/>
      <w:lang w:bidi="ar-SA"/>
    </w:rPr>
  </w:style>
  <w:style w:type="character" w:customStyle="1" w:styleId="820">
    <w:name w:val="Основной текст (8)2"/>
    <w:basedOn w:val="82"/>
    <w:uiPriority w:val="99"/>
    <w:rsid w:val="00E06C6C"/>
    <w:rPr>
      <w:rFonts w:ascii="Times New Roman" w:hAnsi="Times New Roman" w:cs="Times New Roman"/>
      <w:i/>
      <w:iCs/>
      <w:spacing w:val="8"/>
      <w:sz w:val="26"/>
      <w:szCs w:val="26"/>
      <w:shd w:val="clear" w:color="auto" w:fill="FFFFFF"/>
      <w:lang w:bidi="ar-SA"/>
    </w:rPr>
  </w:style>
  <w:style w:type="character" w:customStyle="1" w:styleId="86">
    <w:name w:val="Основной текст (8)6"/>
    <w:basedOn w:val="82"/>
    <w:uiPriority w:val="99"/>
    <w:rsid w:val="00E06C6C"/>
    <w:rPr>
      <w:rFonts w:ascii="Franklin Gothic Medium" w:hAnsi="Franklin Gothic Medium" w:cs="Times New Roman"/>
      <w:i/>
      <w:iCs/>
      <w:spacing w:val="1"/>
      <w:sz w:val="24"/>
      <w:szCs w:val="24"/>
      <w:shd w:val="clear" w:color="auto" w:fill="FFFFFF"/>
      <w:lang w:bidi="ar-SA"/>
    </w:rPr>
  </w:style>
  <w:style w:type="character" w:customStyle="1" w:styleId="85">
    <w:name w:val="Основной текст (8)5"/>
    <w:basedOn w:val="82"/>
    <w:uiPriority w:val="99"/>
    <w:rsid w:val="00E06C6C"/>
    <w:rPr>
      <w:rFonts w:ascii="Franklin Gothic Medium" w:hAnsi="Franklin Gothic Medium" w:cs="Times New Roman"/>
      <w:i/>
      <w:iCs/>
      <w:spacing w:val="8"/>
      <w:sz w:val="24"/>
      <w:szCs w:val="24"/>
      <w:shd w:val="clear" w:color="auto" w:fill="FFFFFF"/>
      <w:lang w:bidi="ar-SA"/>
    </w:rPr>
  </w:style>
  <w:style w:type="character" w:customStyle="1" w:styleId="13pt1">
    <w:name w:val="Основной текст + 13 pt1"/>
    <w:basedOn w:val="a1"/>
    <w:uiPriority w:val="99"/>
    <w:rsid w:val="00E06C6C"/>
    <w:rPr>
      <w:rFonts w:ascii="Times New Roman" w:hAnsi="Times New Roman" w:cs="Times New Roman"/>
      <w:spacing w:val="8"/>
      <w:sz w:val="24"/>
      <w:szCs w:val="24"/>
      <w:u w:val="single"/>
      <w:lang w:val="en-US" w:eastAsia="en-US"/>
    </w:rPr>
  </w:style>
  <w:style w:type="character" w:customStyle="1" w:styleId="840">
    <w:name w:val="Основной текст (8)4"/>
    <w:basedOn w:val="82"/>
    <w:uiPriority w:val="99"/>
    <w:rsid w:val="00E06C6C"/>
    <w:rPr>
      <w:rFonts w:ascii="Franklin Gothic Medium" w:hAnsi="Franklin Gothic Medium" w:cs="Times New Roman"/>
      <w:i/>
      <w:iCs/>
      <w:spacing w:val="8"/>
      <w:sz w:val="24"/>
      <w:szCs w:val="24"/>
      <w:u w:val="single"/>
      <w:shd w:val="clear" w:color="auto" w:fill="FFFFFF"/>
      <w:lang w:val="en-US" w:eastAsia="en-US" w:bidi="ar-SA"/>
    </w:rPr>
  </w:style>
  <w:style w:type="character" w:customStyle="1" w:styleId="11pt">
    <w:name w:val="Основной текст + 11 pt"/>
    <w:basedOn w:val="aff9"/>
    <w:uiPriority w:val="99"/>
    <w:rsid w:val="00E06C6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FontStyle12">
    <w:name w:val="Font Style12"/>
    <w:uiPriority w:val="99"/>
    <w:rsid w:val="00E06C6C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E06C6C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E06C6C"/>
    <w:rPr>
      <w:rFonts w:ascii="Times New Roman" w:hAnsi="Times New Roman"/>
      <w:sz w:val="14"/>
    </w:rPr>
  </w:style>
  <w:style w:type="character" w:customStyle="1" w:styleId="FontStyle17">
    <w:name w:val="Font Style17"/>
    <w:uiPriority w:val="99"/>
    <w:rsid w:val="00E06C6C"/>
    <w:rPr>
      <w:rFonts w:ascii="Times New Roman" w:hAnsi="Times New Roman"/>
      <w:sz w:val="14"/>
    </w:rPr>
  </w:style>
  <w:style w:type="character" w:customStyle="1" w:styleId="FontStyle25">
    <w:name w:val="Font Style25"/>
    <w:uiPriority w:val="99"/>
    <w:rsid w:val="00E06C6C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E06C6C"/>
    <w:rPr>
      <w:rFonts w:ascii="Times New Roman" w:hAnsi="Times New Roman"/>
      <w:b/>
      <w:sz w:val="14"/>
    </w:rPr>
  </w:style>
  <w:style w:type="character" w:customStyle="1" w:styleId="FontStyle15">
    <w:name w:val="Font Style15"/>
    <w:uiPriority w:val="99"/>
    <w:rsid w:val="00E06C6C"/>
    <w:rPr>
      <w:rFonts w:ascii="Times New Roman" w:hAnsi="Times New Roman"/>
      <w:sz w:val="14"/>
    </w:rPr>
  </w:style>
  <w:style w:type="character" w:customStyle="1" w:styleId="FontStyle22">
    <w:name w:val="Font Style22"/>
    <w:uiPriority w:val="99"/>
    <w:rsid w:val="00E06C6C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E06C6C"/>
    <w:rPr>
      <w:rFonts w:ascii="Times New Roman" w:hAnsi="Times New Roman"/>
      <w:spacing w:val="-10"/>
      <w:sz w:val="18"/>
    </w:rPr>
  </w:style>
  <w:style w:type="character" w:customStyle="1" w:styleId="FontStyle37">
    <w:name w:val="Font Style37"/>
    <w:uiPriority w:val="99"/>
    <w:rsid w:val="00E06C6C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06C6C"/>
    <w:rPr>
      <w:rFonts w:ascii="Times New Roman" w:hAnsi="Times New Roman"/>
      <w:b/>
      <w:sz w:val="26"/>
    </w:rPr>
  </w:style>
  <w:style w:type="character" w:customStyle="1" w:styleId="213pt">
    <w:name w:val="Основной текст (2) + 13 pt"/>
    <w:aliases w:val="Не полужирный"/>
    <w:basedOn w:val="2d"/>
    <w:uiPriority w:val="99"/>
    <w:rsid w:val="00E06C6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11pt0">
    <w:name w:val="Колонтитул + 11 pt"/>
    <w:basedOn w:val="afff8"/>
    <w:uiPriority w:val="99"/>
    <w:rsid w:val="00E06C6C"/>
    <w:rPr>
      <w:rFonts w:ascii="Times New Roman" w:hAnsi="Times New Roman" w:cs="Times New Roman"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5a">
    <w:name w:val="Основной текст (5) + Не полужирный"/>
    <w:basedOn w:val="52"/>
    <w:uiPriority w:val="99"/>
    <w:rsid w:val="00E06C6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5">
    <w:name w:val="Основной текст (6) + Не полужирный"/>
    <w:basedOn w:val="62"/>
    <w:uiPriority w:val="99"/>
    <w:rsid w:val="00E06C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9">
    <w:name w:val="Основной текст (4) + Не курсив"/>
    <w:basedOn w:val="42"/>
    <w:uiPriority w:val="99"/>
    <w:rsid w:val="00E06C6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f9">
    <w:name w:val="Основной текст (2) + Полужирный"/>
    <w:basedOn w:val="2d"/>
    <w:uiPriority w:val="99"/>
    <w:rsid w:val="00E06C6C"/>
    <w:rPr>
      <w:rFonts w:ascii="Times New Roman" w:hAnsi="Times New Roman" w:cs="Times New Roman"/>
      <w:b/>
      <w:bCs/>
      <w:i/>
      <w:i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87">
    <w:name w:val="Основной текст (8) + Не курсив"/>
    <w:basedOn w:val="82"/>
    <w:uiPriority w:val="99"/>
    <w:rsid w:val="00E06C6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fa">
    <w:name w:val="Основной текст (2) + Курсив"/>
    <w:basedOn w:val="2d"/>
    <w:uiPriority w:val="99"/>
    <w:rsid w:val="00E06C6C"/>
    <w:rPr>
      <w:rFonts w:ascii="Times New Roman" w:hAnsi="Times New Roman" w:cs="Times New Roman"/>
      <w:b/>
      <w:bCs/>
      <w:i/>
      <w:i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f6">
    <w:name w:val="Верхний колонтитул Знак1"/>
    <w:uiPriority w:val="99"/>
    <w:semiHidden/>
    <w:locked/>
    <w:rsid w:val="00E06C6C"/>
    <w:rPr>
      <w:rFonts w:ascii="Times New Roman" w:eastAsia="Times New Roman" w:hAnsi="Times New Roman"/>
      <w:sz w:val="24"/>
      <w:lang w:eastAsia="ar-SA" w:bidi="ar-SA"/>
    </w:rPr>
  </w:style>
  <w:style w:type="character" w:customStyle="1" w:styleId="1f7">
    <w:name w:val="Нижний колонтитул Знак1"/>
    <w:uiPriority w:val="99"/>
    <w:semiHidden/>
    <w:locked/>
    <w:rsid w:val="00E06C6C"/>
    <w:rPr>
      <w:rFonts w:ascii="Times New Roman" w:eastAsia="Times New Roman" w:hAnsi="Times New Roman"/>
      <w:sz w:val="24"/>
      <w:lang w:eastAsia="ar-SA" w:bidi="ar-SA"/>
    </w:rPr>
  </w:style>
  <w:style w:type="character" w:customStyle="1" w:styleId="1f8">
    <w:name w:val="Текст выноски Знак1"/>
    <w:uiPriority w:val="99"/>
    <w:semiHidden/>
    <w:rsid w:val="00E06C6C"/>
    <w:rPr>
      <w:rFonts w:ascii="Tahoma" w:hAnsi="Tahoma"/>
      <w:sz w:val="16"/>
    </w:rPr>
  </w:style>
  <w:style w:type="character" w:customStyle="1" w:styleId="affff">
    <w:name w:val="Колонтитул + Полужирный"/>
    <w:basedOn w:val="afff8"/>
    <w:uiPriority w:val="99"/>
    <w:rsid w:val="00E06C6C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effect w:val="none"/>
    </w:rPr>
  </w:style>
  <w:style w:type="character" w:customStyle="1" w:styleId="66">
    <w:name w:val="Основной текст (6) + Не курсив"/>
    <w:basedOn w:val="62"/>
    <w:uiPriority w:val="99"/>
    <w:rsid w:val="00E06C6C"/>
    <w:rPr>
      <w:rFonts w:ascii="Times New Roman" w:hAnsi="Times New Roman" w:cs="Times New Roman"/>
      <w:i/>
      <w:i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5b">
    <w:name w:val="Основной текст5"/>
    <w:basedOn w:val="aff9"/>
    <w:uiPriority w:val="99"/>
    <w:rsid w:val="00E06C6C"/>
    <w:rPr>
      <w:rFonts w:ascii="Times New Roman" w:hAnsi="Times New Roman" w:cs="Times New Roman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95">
    <w:name w:val="Основной текст (9) + Не курсив"/>
    <w:basedOn w:val="93"/>
    <w:uiPriority w:val="99"/>
    <w:rsid w:val="00E06C6C"/>
    <w:rPr>
      <w:rFonts w:ascii="Times New Roman" w:hAnsi="Times New Roman" w:cs="Times New Roman"/>
      <w:b/>
      <w:i/>
      <w:i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5c">
    <w:name w:val="Заголовок №5_"/>
    <w:basedOn w:val="a1"/>
    <w:uiPriority w:val="99"/>
    <w:rsid w:val="00E06C6C"/>
    <w:rPr>
      <w:rFonts w:ascii="Times New Roman" w:hAnsi="Times New Roman" w:cs="Times New Roman"/>
      <w:spacing w:val="0"/>
      <w:sz w:val="27"/>
      <w:szCs w:val="27"/>
      <w:u w:val="none"/>
      <w:effect w:val="none"/>
    </w:rPr>
  </w:style>
  <w:style w:type="character" w:customStyle="1" w:styleId="5d">
    <w:name w:val="Заголовок №5"/>
    <w:basedOn w:val="5c"/>
    <w:uiPriority w:val="99"/>
    <w:rsid w:val="00E06C6C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character" w:customStyle="1" w:styleId="75">
    <w:name w:val="Основной текст (7) + Курсив"/>
    <w:basedOn w:val="72"/>
    <w:uiPriority w:val="99"/>
    <w:rsid w:val="00E06C6C"/>
    <w:rPr>
      <w:rFonts w:ascii="Times New Roman" w:hAnsi="Times New Roman" w:cs="Times New Roman"/>
      <w:b/>
      <w:bCs/>
      <w:i/>
      <w:iCs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basedOn w:val="aff9"/>
    <w:uiPriority w:val="99"/>
    <w:rsid w:val="00E06C6C"/>
    <w:rPr>
      <w:rFonts w:ascii="Times New Roman" w:hAnsi="Times New Roman" w:cs="Times New Roman"/>
      <w:spacing w:val="60"/>
      <w:sz w:val="26"/>
      <w:szCs w:val="26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ff9"/>
    <w:uiPriority w:val="99"/>
    <w:rsid w:val="00E06C6C"/>
    <w:rPr>
      <w:rFonts w:ascii="Times New Roman" w:hAnsi="Times New Roman" w:cs="Times New Roman"/>
      <w:spacing w:val="30"/>
      <w:sz w:val="26"/>
      <w:szCs w:val="26"/>
      <w:u w:val="none"/>
      <w:effect w:val="none"/>
      <w:shd w:val="clear" w:color="auto" w:fill="FFFFFF"/>
    </w:rPr>
  </w:style>
  <w:style w:type="character" w:customStyle="1" w:styleId="76">
    <w:name w:val="Основной текст7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8">
    <w:name w:val="Основной текст8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6">
    <w:name w:val="Основной текст9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103">
    <w:name w:val="Основной текст10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115">
    <w:name w:val="Основной текст11"/>
    <w:basedOn w:val="aff9"/>
    <w:uiPriority w:val="99"/>
    <w:rsid w:val="00E06C6C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5e">
    <w:name w:val="Заголовок №5 + Не полужирный"/>
    <w:basedOn w:val="5c"/>
    <w:uiPriority w:val="99"/>
    <w:rsid w:val="00E06C6C"/>
    <w:rPr>
      <w:rFonts w:ascii="Times New Roman" w:hAnsi="Times New Roman" w:cs="Times New Roman"/>
      <w:b/>
      <w:bCs/>
      <w:spacing w:val="0"/>
      <w:sz w:val="27"/>
      <w:szCs w:val="27"/>
      <w:u w:val="none"/>
      <w:effect w:val="none"/>
    </w:rPr>
  </w:style>
  <w:style w:type="character" w:customStyle="1" w:styleId="WW-Absatz-Standardschriftart">
    <w:name w:val="WW-Absatz-Standardschriftart"/>
    <w:uiPriority w:val="99"/>
    <w:rsid w:val="00E06C6C"/>
  </w:style>
  <w:style w:type="character" w:customStyle="1" w:styleId="WW-Absatz-Standardschriftart1">
    <w:name w:val="WW-Absatz-Standardschriftart1"/>
    <w:uiPriority w:val="99"/>
    <w:rsid w:val="00E06C6C"/>
  </w:style>
  <w:style w:type="character" w:customStyle="1" w:styleId="WW-Absatz-Standardschriftart11">
    <w:name w:val="WW-Absatz-Standardschriftart11"/>
    <w:uiPriority w:val="99"/>
    <w:rsid w:val="00E06C6C"/>
  </w:style>
  <w:style w:type="character" w:customStyle="1" w:styleId="WW-Absatz-Standardschriftart111">
    <w:name w:val="WW-Absatz-Standardschriftart111"/>
    <w:uiPriority w:val="99"/>
    <w:rsid w:val="00E06C6C"/>
  </w:style>
  <w:style w:type="character" w:customStyle="1" w:styleId="WW8Num2z3">
    <w:name w:val="WW8Num2z3"/>
    <w:uiPriority w:val="99"/>
    <w:rsid w:val="00E06C6C"/>
    <w:rPr>
      <w:rFonts w:ascii="Symbol" w:hAnsi="Symbol"/>
    </w:rPr>
  </w:style>
  <w:style w:type="character" w:customStyle="1" w:styleId="WW8Num7z3">
    <w:name w:val="WW8Num7z3"/>
    <w:uiPriority w:val="99"/>
    <w:rsid w:val="00E06C6C"/>
    <w:rPr>
      <w:rFonts w:ascii="Symbol" w:hAnsi="Symbol"/>
    </w:rPr>
  </w:style>
  <w:style w:type="character" w:customStyle="1" w:styleId="WW8Num12z1">
    <w:name w:val="WW8Num12z1"/>
    <w:uiPriority w:val="99"/>
    <w:rsid w:val="00E06C6C"/>
    <w:rPr>
      <w:rFonts w:ascii="Courier New" w:hAnsi="Courier New"/>
    </w:rPr>
  </w:style>
  <w:style w:type="character" w:customStyle="1" w:styleId="WW8Num12z2">
    <w:name w:val="WW8Num12z2"/>
    <w:uiPriority w:val="99"/>
    <w:rsid w:val="00E06C6C"/>
    <w:rPr>
      <w:rFonts w:ascii="Wingdings" w:hAnsi="Wingdings"/>
    </w:rPr>
  </w:style>
  <w:style w:type="character" w:customStyle="1" w:styleId="WW8Num12z3">
    <w:name w:val="WW8Num12z3"/>
    <w:uiPriority w:val="99"/>
    <w:rsid w:val="00E06C6C"/>
    <w:rPr>
      <w:rFonts w:ascii="Symbol" w:hAnsi="Symbol"/>
    </w:rPr>
  </w:style>
  <w:style w:type="character" w:customStyle="1" w:styleId="WW8Num23z0">
    <w:name w:val="WW8Num23z0"/>
    <w:uiPriority w:val="99"/>
    <w:rsid w:val="00E06C6C"/>
    <w:rPr>
      <w:rFonts w:ascii="Courier New" w:hAnsi="Courier New"/>
    </w:rPr>
  </w:style>
  <w:style w:type="character" w:customStyle="1" w:styleId="WW8Num23z1">
    <w:name w:val="WW8Num23z1"/>
    <w:uiPriority w:val="99"/>
    <w:rsid w:val="00E06C6C"/>
    <w:rPr>
      <w:rFonts w:ascii="Courier New" w:hAnsi="Courier New"/>
    </w:rPr>
  </w:style>
  <w:style w:type="character" w:customStyle="1" w:styleId="WW8Num23z2">
    <w:name w:val="WW8Num23z2"/>
    <w:uiPriority w:val="99"/>
    <w:rsid w:val="00E06C6C"/>
    <w:rPr>
      <w:rFonts w:ascii="Wingdings" w:hAnsi="Wingdings"/>
    </w:rPr>
  </w:style>
  <w:style w:type="character" w:customStyle="1" w:styleId="WW8Num23z3">
    <w:name w:val="WW8Num23z3"/>
    <w:uiPriority w:val="99"/>
    <w:rsid w:val="00E06C6C"/>
    <w:rPr>
      <w:rFonts w:ascii="Symbol" w:hAnsi="Symbol"/>
    </w:rPr>
  </w:style>
  <w:style w:type="character" w:customStyle="1" w:styleId="WW8Num25z0">
    <w:name w:val="WW8Num25z0"/>
    <w:uiPriority w:val="99"/>
    <w:rsid w:val="00E06C6C"/>
    <w:rPr>
      <w:rFonts w:ascii="Courier New" w:hAnsi="Courier New"/>
    </w:rPr>
  </w:style>
  <w:style w:type="character" w:customStyle="1" w:styleId="WW8Num25z1">
    <w:name w:val="WW8Num25z1"/>
    <w:uiPriority w:val="99"/>
    <w:rsid w:val="00E06C6C"/>
    <w:rPr>
      <w:rFonts w:ascii="Courier New" w:hAnsi="Courier New"/>
    </w:rPr>
  </w:style>
  <w:style w:type="character" w:customStyle="1" w:styleId="WW8Num25z2">
    <w:name w:val="WW8Num25z2"/>
    <w:uiPriority w:val="99"/>
    <w:rsid w:val="00E06C6C"/>
    <w:rPr>
      <w:rFonts w:ascii="Wingdings" w:hAnsi="Wingdings"/>
    </w:rPr>
  </w:style>
  <w:style w:type="character" w:customStyle="1" w:styleId="WW8Num25z3">
    <w:name w:val="WW8Num25z3"/>
    <w:uiPriority w:val="99"/>
    <w:rsid w:val="00E06C6C"/>
    <w:rPr>
      <w:rFonts w:ascii="Symbol" w:hAnsi="Symbol"/>
    </w:rPr>
  </w:style>
  <w:style w:type="character" w:customStyle="1" w:styleId="b-serp-urlitem">
    <w:name w:val="b-serp-url__item"/>
    <w:basedOn w:val="a1"/>
    <w:uiPriority w:val="99"/>
    <w:rsid w:val="00E06C6C"/>
    <w:rPr>
      <w:rFonts w:cs="Times New Roman"/>
    </w:rPr>
  </w:style>
  <w:style w:type="character" w:customStyle="1" w:styleId="b-serp-urlb-serp-urlinlineyes">
    <w:name w:val="b-serp-url b-serp-url_inline_yes"/>
    <w:basedOn w:val="a1"/>
    <w:uiPriority w:val="99"/>
    <w:rsid w:val="00E06C6C"/>
    <w:rPr>
      <w:rFonts w:cs="Times New Roman"/>
    </w:rPr>
  </w:style>
  <w:style w:type="character" w:customStyle="1" w:styleId="b-serp-itemlinks-itemb-serp-itemlinks-saved">
    <w:name w:val="b-serp-item__links-item b-serp-item__links-saved"/>
    <w:basedOn w:val="a1"/>
    <w:uiPriority w:val="99"/>
    <w:rsid w:val="00E06C6C"/>
    <w:rPr>
      <w:rFonts w:cs="Times New Roman"/>
    </w:rPr>
  </w:style>
  <w:style w:type="table" w:styleId="1f9">
    <w:name w:val="Table Grid 1"/>
    <w:basedOn w:val="a2"/>
    <w:uiPriority w:val="99"/>
    <w:semiHidden/>
    <w:rsid w:val="00E06C6C"/>
    <w:rPr>
      <w:rFonts w:ascii="Times New Roman" w:eastAsia="MS Mincho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2"/>
    <w:uiPriority w:val="99"/>
    <w:rsid w:val="00E06C6C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етка таблицы1"/>
    <w:uiPriority w:val="99"/>
    <w:rsid w:val="00E06C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29527A-8201-4E40-A910-A64001DB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2020-03-03T08:43:00Z</cp:lastPrinted>
  <dcterms:created xsi:type="dcterms:W3CDTF">2020-01-09T12:41:00Z</dcterms:created>
  <dcterms:modified xsi:type="dcterms:W3CDTF">2020-03-03T08:44:00Z</dcterms:modified>
</cp:coreProperties>
</file>